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190"/>
        <w:gridCol w:w="3190"/>
        <w:gridCol w:w="3191"/>
      </w:tblGrid>
      <w:tr w:rsidR="00744475" w:rsidRPr="004F180A" w:rsidTr="00744475">
        <w:tc>
          <w:tcPr>
            <w:tcW w:w="3190" w:type="dxa"/>
          </w:tcPr>
          <w:p w:rsidR="00744475" w:rsidRPr="004F180A" w:rsidRDefault="00744475" w:rsidP="007444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bookmarkStart w:id="0" w:name="_Toc288410650"/>
            <w:bookmarkStart w:id="1" w:name="_Toc288410714"/>
            <w:bookmarkStart w:id="2" w:name="_Toc288394055"/>
            <w:r w:rsidRPr="004F180A">
              <w:rPr>
                <w:rFonts w:eastAsia="Calibri"/>
                <w:sz w:val="22"/>
                <w:szCs w:val="22"/>
              </w:rPr>
              <w:t xml:space="preserve">РАССМОТРЕНА </w:t>
            </w:r>
          </w:p>
          <w:p w:rsidR="00744475" w:rsidRPr="004F180A" w:rsidRDefault="00744475" w:rsidP="0074447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F180A">
              <w:rPr>
                <w:rFonts w:eastAsia="Calibri"/>
                <w:sz w:val="22"/>
                <w:szCs w:val="22"/>
              </w:rPr>
              <w:t xml:space="preserve">на заседании Управляющего совета МБОУ «Средняя общеобразовательная </w:t>
            </w:r>
            <w:proofErr w:type="spellStart"/>
            <w:r w:rsidRPr="004F180A">
              <w:rPr>
                <w:rFonts w:eastAsia="Calibri"/>
                <w:sz w:val="22"/>
                <w:szCs w:val="22"/>
              </w:rPr>
              <w:t>Городищенская</w:t>
            </w:r>
            <w:proofErr w:type="spellEnd"/>
            <w:r w:rsidRPr="004F180A">
              <w:rPr>
                <w:rFonts w:eastAsia="Calibri"/>
                <w:sz w:val="22"/>
                <w:szCs w:val="22"/>
              </w:rPr>
              <w:t xml:space="preserve"> школа с углублённым изучением отдельных предметов» </w:t>
            </w:r>
          </w:p>
          <w:p w:rsidR="00744475" w:rsidRPr="004F180A" w:rsidRDefault="00744475" w:rsidP="0074447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44475" w:rsidRPr="004F180A" w:rsidRDefault="00744475" w:rsidP="007444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F180A">
              <w:rPr>
                <w:rFonts w:eastAsia="Calibri"/>
                <w:sz w:val="22"/>
                <w:szCs w:val="22"/>
              </w:rPr>
              <w:t xml:space="preserve">Протокол </w:t>
            </w:r>
          </w:p>
          <w:p w:rsidR="00744475" w:rsidRPr="004F180A" w:rsidRDefault="00744475" w:rsidP="007444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F180A">
              <w:rPr>
                <w:rFonts w:eastAsia="Calibri"/>
                <w:sz w:val="22"/>
                <w:szCs w:val="22"/>
              </w:rPr>
              <w:t>от «</w:t>
            </w:r>
            <w:r>
              <w:rPr>
                <w:rFonts w:eastAsia="Calibri"/>
                <w:sz w:val="22"/>
                <w:szCs w:val="22"/>
              </w:rPr>
              <w:t>03</w:t>
            </w:r>
            <w:r w:rsidRPr="004F180A">
              <w:rPr>
                <w:rFonts w:eastAsia="Calibri"/>
                <w:sz w:val="22"/>
                <w:szCs w:val="22"/>
              </w:rPr>
              <w:t>» августа 20</w:t>
            </w:r>
            <w:r>
              <w:rPr>
                <w:rFonts w:eastAsia="Calibri"/>
                <w:sz w:val="22"/>
                <w:szCs w:val="22"/>
              </w:rPr>
              <w:t>21</w:t>
            </w:r>
            <w:r w:rsidRPr="004F180A">
              <w:rPr>
                <w:rFonts w:eastAsia="Calibri"/>
                <w:sz w:val="22"/>
                <w:szCs w:val="22"/>
              </w:rPr>
              <w:t xml:space="preserve">г. </w:t>
            </w:r>
          </w:p>
          <w:p w:rsidR="00744475" w:rsidRPr="004F180A" w:rsidRDefault="00744475" w:rsidP="007444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F180A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08</w:t>
            </w:r>
            <w:r w:rsidRPr="004F180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44475" w:rsidRPr="004F180A" w:rsidRDefault="00744475" w:rsidP="0074447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90" w:type="dxa"/>
          </w:tcPr>
          <w:p w:rsidR="00744475" w:rsidRPr="004F180A" w:rsidRDefault="00744475" w:rsidP="0074447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F180A">
              <w:rPr>
                <w:rFonts w:eastAsia="Calibri"/>
                <w:sz w:val="22"/>
                <w:szCs w:val="22"/>
              </w:rPr>
              <w:t xml:space="preserve">РАССМОТРЕНА </w:t>
            </w:r>
          </w:p>
          <w:p w:rsidR="00744475" w:rsidRPr="004F180A" w:rsidRDefault="00744475" w:rsidP="00744475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F180A">
              <w:rPr>
                <w:rFonts w:eastAsia="Calibri"/>
                <w:sz w:val="22"/>
                <w:szCs w:val="22"/>
              </w:rPr>
              <w:t xml:space="preserve">на заседании педагогического совета МБОУ «Средняя общеобразовательная </w:t>
            </w:r>
            <w:proofErr w:type="spellStart"/>
            <w:r w:rsidRPr="004F180A">
              <w:rPr>
                <w:rFonts w:eastAsia="Calibri"/>
                <w:sz w:val="22"/>
                <w:szCs w:val="22"/>
              </w:rPr>
              <w:t>Городищенская</w:t>
            </w:r>
            <w:proofErr w:type="spellEnd"/>
            <w:r w:rsidRPr="004F180A">
              <w:rPr>
                <w:rFonts w:eastAsia="Calibri"/>
                <w:sz w:val="22"/>
                <w:szCs w:val="22"/>
              </w:rPr>
              <w:t xml:space="preserve"> школа с углублённым изучением отдельных предметов» </w:t>
            </w:r>
          </w:p>
          <w:p w:rsidR="00744475" w:rsidRPr="004F180A" w:rsidRDefault="00744475" w:rsidP="0074447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44475" w:rsidRPr="004F180A" w:rsidRDefault="00744475" w:rsidP="007444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F180A">
              <w:rPr>
                <w:rFonts w:eastAsia="Calibri"/>
                <w:sz w:val="22"/>
                <w:szCs w:val="22"/>
              </w:rPr>
              <w:t xml:space="preserve">Протокол </w:t>
            </w:r>
          </w:p>
          <w:p w:rsidR="00744475" w:rsidRPr="004F180A" w:rsidRDefault="00744475" w:rsidP="007444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F180A">
              <w:rPr>
                <w:rFonts w:eastAsia="Calibri"/>
                <w:sz w:val="22"/>
                <w:szCs w:val="22"/>
              </w:rPr>
              <w:t>от «</w:t>
            </w:r>
            <w:r>
              <w:rPr>
                <w:rFonts w:eastAsia="Calibri"/>
                <w:sz w:val="22"/>
                <w:szCs w:val="22"/>
              </w:rPr>
              <w:t>03</w:t>
            </w:r>
            <w:r w:rsidRPr="004F180A">
              <w:rPr>
                <w:rFonts w:eastAsia="Calibri"/>
                <w:sz w:val="22"/>
                <w:szCs w:val="22"/>
              </w:rPr>
              <w:t>» августа 20</w:t>
            </w:r>
            <w:r>
              <w:rPr>
                <w:rFonts w:eastAsia="Calibri"/>
                <w:sz w:val="22"/>
                <w:szCs w:val="22"/>
              </w:rPr>
              <w:t xml:space="preserve">21 </w:t>
            </w:r>
            <w:r w:rsidRPr="004F180A">
              <w:rPr>
                <w:rFonts w:eastAsia="Calibri"/>
                <w:sz w:val="22"/>
                <w:szCs w:val="22"/>
              </w:rPr>
              <w:t xml:space="preserve">г. </w:t>
            </w:r>
          </w:p>
          <w:p w:rsidR="00744475" w:rsidRPr="004F180A" w:rsidRDefault="00744475" w:rsidP="007444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№ 12</w:t>
            </w:r>
            <w:r w:rsidRPr="004F180A">
              <w:rPr>
                <w:rFonts w:eastAsia="Calibri"/>
                <w:sz w:val="22"/>
                <w:szCs w:val="22"/>
              </w:rPr>
              <w:t xml:space="preserve"> </w:t>
            </w:r>
          </w:p>
          <w:p w:rsidR="00744475" w:rsidRPr="004F180A" w:rsidRDefault="00744475" w:rsidP="0074447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3191" w:type="dxa"/>
          </w:tcPr>
          <w:p w:rsidR="00744475" w:rsidRPr="004F180A" w:rsidRDefault="00744475" w:rsidP="007444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F180A">
              <w:rPr>
                <w:rFonts w:eastAsia="Calibri"/>
                <w:sz w:val="22"/>
                <w:szCs w:val="22"/>
              </w:rPr>
              <w:t xml:space="preserve">УТВЕРЖДЕНА </w:t>
            </w:r>
          </w:p>
          <w:p w:rsidR="00744475" w:rsidRPr="004F180A" w:rsidRDefault="00744475" w:rsidP="007444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F180A">
              <w:rPr>
                <w:rFonts w:eastAsia="Calibri"/>
                <w:sz w:val="22"/>
                <w:szCs w:val="22"/>
              </w:rPr>
              <w:t xml:space="preserve">приказом директора МБОУ «Средняя общеобразовательная </w:t>
            </w:r>
            <w:proofErr w:type="spellStart"/>
            <w:r w:rsidRPr="004F180A">
              <w:rPr>
                <w:rFonts w:eastAsia="Calibri"/>
                <w:sz w:val="22"/>
                <w:szCs w:val="22"/>
              </w:rPr>
              <w:t>Городищенская</w:t>
            </w:r>
            <w:proofErr w:type="spellEnd"/>
            <w:r w:rsidRPr="004F180A">
              <w:rPr>
                <w:rFonts w:eastAsia="Calibri"/>
                <w:sz w:val="22"/>
                <w:szCs w:val="22"/>
              </w:rPr>
              <w:t xml:space="preserve"> школа с углублённым изучением отдельных предметов» </w:t>
            </w:r>
          </w:p>
          <w:p w:rsidR="00744475" w:rsidRPr="004F180A" w:rsidRDefault="00744475" w:rsidP="0074447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744475" w:rsidRPr="004F180A" w:rsidRDefault="00744475" w:rsidP="0074447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4F180A">
              <w:rPr>
                <w:rFonts w:eastAsia="Calibri"/>
                <w:sz w:val="22"/>
                <w:szCs w:val="22"/>
              </w:rPr>
              <w:t>от «</w:t>
            </w:r>
            <w:r>
              <w:rPr>
                <w:rFonts w:eastAsia="Calibri"/>
                <w:sz w:val="22"/>
                <w:szCs w:val="22"/>
              </w:rPr>
              <w:t>16</w:t>
            </w:r>
            <w:r w:rsidRPr="004F180A">
              <w:rPr>
                <w:rFonts w:eastAsia="Calibri"/>
                <w:sz w:val="22"/>
                <w:szCs w:val="22"/>
              </w:rPr>
              <w:t>» августа 20</w:t>
            </w:r>
            <w:r>
              <w:rPr>
                <w:rFonts w:eastAsia="Calibri"/>
                <w:sz w:val="22"/>
                <w:szCs w:val="22"/>
              </w:rPr>
              <w:t>21</w:t>
            </w:r>
            <w:r w:rsidRPr="004F180A">
              <w:rPr>
                <w:rFonts w:eastAsia="Calibri"/>
                <w:sz w:val="22"/>
                <w:szCs w:val="22"/>
              </w:rPr>
              <w:t xml:space="preserve">г. </w:t>
            </w:r>
          </w:p>
          <w:p w:rsidR="00744475" w:rsidRPr="004F180A" w:rsidRDefault="00744475" w:rsidP="00744475">
            <w:pPr>
              <w:jc w:val="both"/>
              <w:rPr>
                <w:b/>
              </w:rPr>
            </w:pPr>
            <w:r w:rsidRPr="004F180A">
              <w:rPr>
                <w:rFonts w:eastAsia="Calibri"/>
                <w:sz w:val="22"/>
                <w:szCs w:val="22"/>
              </w:rPr>
              <w:t xml:space="preserve">№ </w:t>
            </w:r>
            <w:r>
              <w:rPr>
                <w:rFonts w:eastAsia="Calibri"/>
                <w:sz w:val="22"/>
                <w:szCs w:val="22"/>
              </w:rPr>
              <w:t>208</w:t>
            </w:r>
          </w:p>
          <w:p w:rsidR="00744475" w:rsidRPr="004F180A" w:rsidRDefault="00744475" w:rsidP="00744475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744475" w:rsidRPr="00BE662F" w:rsidRDefault="00744475" w:rsidP="00744475">
      <w:pPr>
        <w:pStyle w:val="11"/>
      </w:pPr>
    </w:p>
    <w:p w:rsidR="00744475" w:rsidRPr="00BE662F" w:rsidRDefault="00744475" w:rsidP="00744475">
      <w:pPr>
        <w:rPr>
          <w:sz w:val="22"/>
          <w:szCs w:val="22"/>
        </w:rPr>
      </w:pPr>
    </w:p>
    <w:p w:rsidR="00744475" w:rsidRPr="00BE662F" w:rsidRDefault="00744475" w:rsidP="00744475">
      <w:pPr>
        <w:rPr>
          <w:sz w:val="22"/>
          <w:szCs w:val="22"/>
        </w:rPr>
      </w:pPr>
    </w:p>
    <w:p w:rsidR="00744475" w:rsidRPr="00BE662F" w:rsidRDefault="00744475" w:rsidP="00744475">
      <w:pPr>
        <w:rPr>
          <w:sz w:val="22"/>
          <w:szCs w:val="22"/>
        </w:rPr>
      </w:pPr>
    </w:p>
    <w:p w:rsidR="00744475" w:rsidRPr="00BE662F" w:rsidRDefault="00744475" w:rsidP="00744475">
      <w:pPr>
        <w:rPr>
          <w:sz w:val="22"/>
          <w:szCs w:val="22"/>
        </w:rPr>
      </w:pPr>
    </w:p>
    <w:p w:rsidR="00744475" w:rsidRPr="00BE662F" w:rsidRDefault="00744475" w:rsidP="00744475">
      <w:pPr>
        <w:rPr>
          <w:sz w:val="22"/>
          <w:szCs w:val="22"/>
        </w:rPr>
      </w:pPr>
    </w:p>
    <w:p w:rsidR="00744475" w:rsidRPr="00BE662F" w:rsidRDefault="00744475" w:rsidP="00744475">
      <w:pPr>
        <w:rPr>
          <w:sz w:val="22"/>
          <w:szCs w:val="22"/>
        </w:rPr>
      </w:pPr>
    </w:p>
    <w:p w:rsidR="00744475" w:rsidRPr="00744475" w:rsidRDefault="00744475" w:rsidP="00744475">
      <w:pPr>
        <w:jc w:val="center"/>
        <w:rPr>
          <w:b/>
          <w:sz w:val="32"/>
          <w:szCs w:val="32"/>
        </w:rPr>
      </w:pPr>
      <w:r w:rsidRPr="00744475">
        <w:rPr>
          <w:b/>
          <w:sz w:val="32"/>
          <w:szCs w:val="32"/>
        </w:rPr>
        <w:t xml:space="preserve">ИЗМЕНЕНИЯ </w:t>
      </w:r>
    </w:p>
    <w:p w:rsidR="00744475" w:rsidRPr="00DE72BF" w:rsidRDefault="00744475" w:rsidP="00744475">
      <w:pPr>
        <w:autoSpaceDE w:val="0"/>
        <w:autoSpaceDN w:val="0"/>
        <w:adjustRightInd w:val="0"/>
        <w:jc w:val="center"/>
        <w:rPr>
          <w:rFonts w:eastAsia="Calibri"/>
          <w:color w:val="000000"/>
          <w:sz w:val="32"/>
          <w:szCs w:val="32"/>
        </w:rPr>
      </w:pPr>
      <w:r w:rsidRPr="00744475">
        <w:rPr>
          <w:b/>
          <w:sz w:val="32"/>
          <w:szCs w:val="32"/>
        </w:rPr>
        <w:t>В</w:t>
      </w:r>
      <w:r w:rsidRPr="00DE72BF">
        <w:rPr>
          <w:rFonts w:eastAsia="Calibri"/>
          <w:b/>
          <w:bCs/>
          <w:color w:val="000000"/>
          <w:sz w:val="32"/>
          <w:szCs w:val="32"/>
        </w:rPr>
        <w:t xml:space="preserve"> ОСНОВН</w:t>
      </w:r>
      <w:r>
        <w:rPr>
          <w:rFonts w:eastAsia="Calibri"/>
          <w:b/>
          <w:bCs/>
          <w:color w:val="000000"/>
          <w:sz w:val="32"/>
          <w:szCs w:val="32"/>
        </w:rPr>
        <w:t>ОЙ</w:t>
      </w:r>
      <w:r w:rsidRPr="00DE72BF">
        <w:rPr>
          <w:rFonts w:eastAsia="Calibri"/>
          <w:b/>
          <w:bCs/>
          <w:color w:val="000000"/>
          <w:sz w:val="32"/>
          <w:szCs w:val="32"/>
        </w:rPr>
        <w:t xml:space="preserve"> ОБРАЗОВАТЕЛЬН</w:t>
      </w:r>
      <w:r>
        <w:rPr>
          <w:rFonts w:eastAsia="Calibri"/>
          <w:b/>
          <w:bCs/>
          <w:color w:val="000000"/>
          <w:sz w:val="32"/>
          <w:szCs w:val="32"/>
        </w:rPr>
        <w:t>ОЙ</w:t>
      </w:r>
      <w:r w:rsidRPr="00DE72BF">
        <w:rPr>
          <w:rFonts w:eastAsia="Calibri"/>
          <w:b/>
          <w:bCs/>
          <w:color w:val="000000"/>
          <w:sz w:val="32"/>
          <w:szCs w:val="32"/>
        </w:rPr>
        <w:t xml:space="preserve"> ПРОГРАММ</w:t>
      </w:r>
      <w:r>
        <w:rPr>
          <w:rFonts w:eastAsia="Calibri"/>
          <w:b/>
          <w:bCs/>
          <w:color w:val="000000"/>
          <w:sz w:val="32"/>
          <w:szCs w:val="32"/>
        </w:rPr>
        <w:t>Е</w:t>
      </w:r>
    </w:p>
    <w:p w:rsidR="00744475" w:rsidRPr="00DE72BF" w:rsidRDefault="006314ED" w:rsidP="00744475">
      <w:pPr>
        <w:autoSpaceDE w:val="0"/>
        <w:autoSpaceDN w:val="0"/>
        <w:adjustRightInd w:val="0"/>
        <w:jc w:val="center"/>
        <w:rPr>
          <w:rFonts w:eastAsia="Calibri"/>
          <w:color w:val="000000"/>
          <w:sz w:val="32"/>
          <w:szCs w:val="32"/>
        </w:rPr>
      </w:pPr>
      <w:r>
        <w:rPr>
          <w:rFonts w:eastAsia="Calibri"/>
          <w:b/>
          <w:bCs/>
          <w:color w:val="000000"/>
          <w:sz w:val="32"/>
          <w:szCs w:val="32"/>
        </w:rPr>
        <w:t>ОСНОВНОГО</w:t>
      </w:r>
      <w:r w:rsidR="00744475" w:rsidRPr="00DE72BF">
        <w:rPr>
          <w:rFonts w:eastAsia="Calibri"/>
          <w:b/>
          <w:bCs/>
          <w:color w:val="000000"/>
          <w:sz w:val="32"/>
          <w:szCs w:val="32"/>
        </w:rPr>
        <w:t xml:space="preserve"> ОБЩЕГО ОБРАЗОВАНИЯ</w:t>
      </w:r>
    </w:p>
    <w:p w:rsidR="00744475" w:rsidRPr="00DE72BF" w:rsidRDefault="00744475" w:rsidP="0074447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744475" w:rsidRPr="00DE72BF" w:rsidRDefault="00744475" w:rsidP="00744475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2"/>
          <w:szCs w:val="32"/>
        </w:rPr>
      </w:pPr>
    </w:p>
    <w:p w:rsidR="00744475" w:rsidRDefault="00744475" w:rsidP="0074447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B4CA0">
        <w:rPr>
          <w:rFonts w:eastAsia="Calibri"/>
          <w:b/>
          <w:sz w:val="28"/>
          <w:szCs w:val="28"/>
        </w:rPr>
        <w:t xml:space="preserve">МУНИЦИПАЛЬНОГО БЮДЖЕТНОГО </w:t>
      </w:r>
      <w:r>
        <w:rPr>
          <w:rFonts w:eastAsia="Calibri"/>
          <w:b/>
          <w:sz w:val="28"/>
          <w:szCs w:val="28"/>
        </w:rPr>
        <w:t xml:space="preserve">ОБЩЕОБРАЗОВАТЕЛЬНОГО УЧРЕЖДЕНИЯ </w:t>
      </w:r>
      <w:r w:rsidRPr="00BB4CA0">
        <w:rPr>
          <w:rFonts w:eastAsia="Calibri"/>
          <w:b/>
          <w:sz w:val="28"/>
          <w:szCs w:val="28"/>
        </w:rPr>
        <w:t>«СРЕДНЯЯ ОБЩЕОБРАЗОВАТЕЛЬНАЯ ГОРОДИЩЕНСКАЯ ШКОЛА С УГЛУБЛЁННЫМ ИЗУЧЕНИЕМ</w:t>
      </w:r>
    </w:p>
    <w:p w:rsidR="00744475" w:rsidRPr="00BB4CA0" w:rsidRDefault="00744475" w:rsidP="0074447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BB4CA0">
        <w:rPr>
          <w:rFonts w:eastAsia="Calibri"/>
          <w:b/>
          <w:sz w:val="28"/>
          <w:szCs w:val="28"/>
        </w:rPr>
        <w:t>ОТДЕЛЬНЫХ ПРЕДМЕТОВ»</w:t>
      </w:r>
    </w:p>
    <w:p w:rsidR="00744475" w:rsidRPr="00BE662F" w:rsidRDefault="00744475" w:rsidP="00744475">
      <w:pPr>
        <w:ind w:firstLine="851"/>
        <w:jc w:val="both"/>
        <w:rPr>
          <w:sz w:val="22"/>
          <w:szCs w:val="22"/>
        </w:rPr>
      </w:pPr>
    </w:p>
    <w:p w:rsidR="00744475" w:rsidRPr="00BE662F" w:rsidRDefault="00744475" w:rsidP="00744475">
      <w:pPr>
        <w:ind w:firstLine="851"/>
        <w:jc w:val="both"/>
        <w:rPr>
          <w:sz w:val="22"/>
          <w:szCs w:val="22"/>
        </w:rPr>
      </w:pPr>
    </w:p>
    <w:p w:rsidR="00744475" w:rsidRPr="00BE662F" w:rsidRDefault="00744475" w:rsidP="00744475">
      <w:pPr>
        <w:ind w:firstLine="851"/>
        <w:jc w:val="both"/>
        <w:rPr>
          <w:sz w:val="22"/>
          <w:szCs w:val="22"/>
        </w:rPr>
      </w:pPr>
    </w:p>
    <w:p w:rsidR="00744475" w:rsidRPr="00BE662F" w:rsidRDefault="00744475" w:rsidP="00744475">
      <w:pPr>
        <w:ind w:firstLine="851"/>
        <w:jc w:val="both"/>
        <w:rPr>
          <w:sz w:val="22"/>
          <w:szCs w:val="22"/>
        </w:rPr>
      </w:pPr>
    </w:p>
    <w:p w:rsidR="00744475" w:rsidRPr="00BE662F" w:rsidRDefault="00744475" w:rsidP="00744475">
      <w:pPr>
        <w:ind w:firstLine="851"/>
        <w:jc w:val="both"/>
        <w:rPr>
          <w:sz w:val="22"/>
          <w:szCs w:val="22"/>
        </w:rPr>
      </w:pPr>
    </w:p>
    <w:p w:rsidR="00744475" w:rsidRPr="00BE662F" w:rsidRDefault="00744475" w:rsidP="00744475">
      <w:pPr>
        <w:ind w:firstLine="851"/>
        <w:jc w:val="both"/>
        <w:rPr>
          <w:sz w:val="22"/>
          <w:szCs w:val="22"/>
        </w:rPr>
      </w:pPr>
    </w:p>
    <w:p w:rsidR="00744475" w:rsidRPr="00BE662F" w:rsidRDefault="00744475" w:rsidP="00744475">
      <w:pPr>
        <w:ind w:firstLine="851"/>
        <w:jc w:val="both"/>
        <w:rPr>
          <w:sz w:val="22"/>
          <w:szCs w:val="22"/>
        </w:rPr>
      </w:pPr>
    </w:p>
    <w:p w:rsidR="00744475" w:rsidRPr="00BE662F" w:rsidRDefault="00744475" w:rsidP="00744475">
      <w:pPr>
        <w:ind w:firstLine="851"/>
        <w:jc w:val="both"/>
        <w:rPr>
          <w:sz w:val="22"/>
          <w:szCs w:val="22"/>
        </w:rPr>
      </w:pPr>
    </w:p>
    <w:p w:rsidR="00744475" w:rsidRPr="00BE662F" w:rsidRDefault="00744475" w:rsidP="00744475">
      <w:pPr>
        <w:ind w:firstLine="851"/>
        <w:jc w:val="both"/>
        <w:rPr>
          <w:sz w:val="22"/>
          <w:szCs w:val="22"/>
        </w:rPr>
      </w:pPr>
    </w:p>
    <w:p w:rsidR="00744475" w:rsidRPr="00BE662F" w:rsidRDefault="00744475" w:rsidP="00744475">
      <w:pPr>
        <w:ind w:firstLine="851"/>
        <w:jc w:val="both"/>
        <w:rPr>
          <w:sz w:val="22"/>
          <w:szCs w:val="22"/>
        </w:rPr>
      </w:pPr>
    </w:p>
    <w:p w:rsidR="00744475" w:rsidRPr="00BE662F" w:rsidRDefault="00744475" w:rsidP="00744475">
      <w:pPr>
        <w:ind w:firstLine="851"/>
        <w:jc w:val="both"/>
        <w:rPr>
          <w:sz w:val="22"/>
          <w:szCs w:val="22"/>
        </w:rPr>
      </w:pPr>
    </w:p>
    <w:p w:rsidR="00744475" w:rsidRPr="00BE662F" w:rsidRDefault="00744475" w:rsidP="00744475">
      <w:pPr>
        <w:ind w:firstLine="851"/>
        <w:jc w:val="both"/>
        <w:rPr>
          <w:sz w:val="22"/>
          <w:szCs w:val="22"/>
        </w:rPr>
      </w:pPr>
    </w:p>
    <w:p w:rsidR="00744475" w:rsidRPr="00BE662F" w:rsidRDefault="00744475" w:rsidP="00744475">
      <w:pPr>
        <w:ind w:firstLine="851"/>
        <w:jc w:val="both"/>
        <w:rPr>
          <w:sz w:val="22"/>
          <w:szCs w:val="22"/>
        </w:rPr>
      </w:pPr>
    </w:p>
    <w:p w:rsidR="00744475" w:rsidRPr="00BE662F" w:rsidRDefault="00744475" w:rsidP="00744475">
      <w:pPr>
        <w:ind w:firstLine="851"/>
        <w:jc w:val="both"/>
        <w:rPr>
          <w:sz w:val="22"/>
          <w:szCs w:val="22"/>
        </w:rPr>
      </w:pPr>
    </w:p>
    <w:p w:rsidR="00744475" w:rsidRPr="00BE662F" w:rsidRDefault="00744475" w:rsidP="00744475">
      <w:pPr>
        <w:ind w:firstLine="851"/>
        <w:jc w:val="both"/>
        <w:rPr>
          <w:sz w:val="22"/>
          <w:szCs w:val="22"/>
        </w:rPr>
      </w:pPr>
    </w:p>
    <w:p w:rsidR="00744475" w:rsidRDefault="00744475" w:rsidP="00744475">
      <w:pPr>
        <w:jc w:val="center"/>
        <w:rPr>
          <w:sz w:val="22"/>
          <w:szCs w:val="22"/>
        </w:rPr>
      </w:pPr>
    </w:p>
    <w:p w:rsidR="00744475" w:rsidRDefault="00744475" w:rsidP="00744475">
      <w:pPr>
        <w:jc w:val="center"/>
        <w:rPr>
          <w:sz w:val="22"/>
          <w:szCs w:val="22"/>
        </w:rPr>
      </w:pPr>
    </w:p>
    <w:p w:rsidR="00744475" w:rsidRDefault="00744475" w:rsidP="00744475">
      <w:pPr>
        <w:jc w:val="center"/>
        <w:rPr>
          <w:sz w:val="22"/>
          <w:szCs w:val="22"/>
        </w:rPr>
      </w:pPr>
    </w:p>
    <w:p w:rsidR="00744475" w:rsidRDefault="00744475" w:rsidP="00744475">
      <w:pPr>
        <w:jc w:val="center"/>
        <w:rPr>
          <w:sz w:val="22"/>
          <w:szCs w:val="22"/>
        </w:rPr>
      </w:pPr>
    </w:p>
    <w:p w:rsidR="006314ED" w:rsidRDefault="006314ED" w:rsidP="00744475">
      <w:pPr>
        <w:jc w:val="center"/>
        <w:rPr>
          <w:sz w:val="22"/>
          <w:szCs w:val="22"/>
        </w:rPr>
      </w:pPr>
    </w:p>
    <w:p w:rsidR="006314ED" w:rsidRDefault="006314ED" w:rsidP="00744475">
      <w:pPr>
        <w:jc w:val="center"/>
        <w:rPr>
          <w:sz w:val="22"/>
          <w:szCs w:val="22"/>
        </w:rPr>
      </w:pPr>
    </w:p>
    <w:p w:rsidR="006314ED" w:rsidRDefault="006314ED" w:rsidP="00744475">
      <w:pPr>
        <w:jc w:val="center"/>
        <w:rPr>
          <w:sz w:val="22"/>
          <w:szCs w:val="22"/>
        </w:rPr>
      </w:pPr>
    </w:p>
    <w:p w:rsidR="00744475" w:rsidRDefault="00744475" w:rsidP="00744475">
      <w:pPr>
        <w:jc w:val="center"/>
        <w:rPr>
          <w:sz w:val="22"/>
          <w:szCs w:val="22"/>
        </w:rPr>
      </w:pPr>
    </w:p>
    <w:p w:rsidR="00744475" w:rsidRPr="00BE662F" w:rsidRDefault="00744475" w:rsidP="00744475">
      <w:pPr>
        <w:jc w:val="center"/>
        <w:rPr>
          <w:sz w:val="22"/>
          <w:szCs w:val="22"/>
        </w:rPr>
      </w:pPr>
      <w:r w:rsidRPr="00BE662F">
        <w:rPr>
          <w:sz w:val="22"/>
          <w:szCs w:val="22"/>
        </w:rPr>
        <w:t>Старый Оскол</w:t>
      </w:r>
    </w:p>
    <w:p w:rsidR="00744475" w:rsidRPr="00BE662F" w:rsidRDefault="00744475" w:rsidP="00744475">
      <w:pPr>
        <w:jc w:val="center"/>
        <w:rPr>
          <w:sz w:val="22"/>
          <w:szCs w:val="22"/>
        </w:rPr>
      </w:pPr>
      <w:r w:rsidRPr="00BE662F">
        <w:rPr>
          <w:sz w:val="22"/>
          <w:szCs w:val="22"/>
        </w:rPr>
        <w:t>20</w:t>
      </w:r>
      <w:r>
        <w:rPr>
          <w:sz w:val="22"/>
          <w:szCs w:val="22"/>
        </w:rPr>
        <w:t>21</w:t>
      </w:r>
    </w:p>
    <w:p w:rsidR="00744475" w:rsidRPr="00BE662F" w:rsidRDefault="00744475" w:rsidP="00744475">
      <w:pPr>
        <w:jc w:val="center"/>
        <w:rPr>
          <w:sz w:val="22"/>
          <w:szCs w:val="22"/>
        </w:rPr>
        <w:sectPr w:rsidR="00744475" w:rsidRPr="00BE662F" w:rsidSect="00744475">
          <w:footerReference w:type="default" r:id="rId7"/>
          <w:headerReference w:type="first" r:id="rId8"/>
          <w:footerReference w:type="first" r:id="rId9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744475" w:rsidRPr="00114A2F" w:rsidRDefault="00744475" w:rsidP="00114A2F">
      <w:pPr>
        <w:pStyle w:val="1"/>
        <w:tabs>
          <w:tab w:val="right" w:leader="dot" w:pos="10065"/>
        </w:tabs>
        <w:jc w:val="center"/>
        <w:rPr>
          <w:sz w:val="24"/>
          <w:szCs w:val="24"/>
        </w:rPr>
      </w:pPr>
      <w:bookmarkStart w:id="3" w:name="_Toc288394056"/>
      <w:bookmarkStart w:id="4" w:name="_Toc288410523"/>
      <w:bookmarkStart w:id="5" w:name="_Toc288410652"/>
      <w:bookmarkStart w:id="6" w:name="_Toc424564297"/>
      <w:bookmarkEnd w:id="0"/>
      <w:bookmarkEnd w:id="1"/>
      <w:bookmarkEnd w:id="2"/>
      <w:r w:rsidRPr="00114A2F">
        <w:rPr>
          <w:sz w:val="24"/>
          <w:szCs w:val="24"/>
        </w:rPr>
        <w:lastRenderedPageBreak/>
        <w:t>Целевой раздел</w:t>
      </w:r>
      <w:bookmarkEnd w:id="3"/>
      <w:bookmarkEnd w:id="4"/>
      <w:bookmarkEnd w:id="5"/>
      <w:bookmarkEnd w:id="6"/>
    </w:p>
    <w:p w:rsidR="00744475" w:rsidRPr="00114A2F" w:rsidRDefault="00744475" w:rsidP="00744475">
      <w:pPr>
        <w:pStyle w:val="a5"/>
        <w:numPr>
          <w:ilvl w:val="1"/>
          <w:numId w:val="1"/>
        </w:numPr>
        <w:spacing w:line="240" w:lineRule="auto"/>
        <w:ind w:left="0" w:firstLine="0"/>
        <w:jc w:val="both"/>
        <w:rPr>
          <w:sz w:val="24"/>
        </w:rPr>
      </w:pPr>
      <w:bookmarkStart w:id="7" w:name="_Toc288394057"/>
      <w:bookmarkStart w:id="8" w:name="_Toc288410524"/>
      <w:bookmarkStart w:id="9" w:name="_Toc288410653"/>
      <w:bookmarkStart w:id="10" w:name="_Toc424564298"/>
      <w:r w:rsidRPr="00114A2F">
        <w:rPr>
          <w:sz w:val="24"/>
        </w:rPr>
        <w:t>Пояснительная записка</w:t>
      </w:r>
      <w:bookmarkEnd w:id="7"/>
      <w:bookmarkEnd w:id="8"/>
      <w:bookmarkEnd w:id="9"/>
      <w:bookmarkEnd w:id="10"/>
    </w:p>
    <w:p w:rsidR="00744475" w:rsidRPr="00114A2F" w:rsidRDefault="00744475" w:rsidP="00744475">
      <w:pPr>
        <w:pStyle w:val="Default"/>
        <w:ind w:firstLine="708"/>
        <w:jc w:val="both"/>
      </w:pPr>
      <w:proofErr w:type="gramStart"/>
      <w:r w:rsidRPr="00114A2F">
        <w:t>Основная образовательная программа начального общего образования муниципального бюджетного общеобразовательного учреждения «</w:t>
      </w:r>
      <w:proofErr w:type="spellStart"/>
      <w:r w:rsidRPr="00114A2F">
        <w:t>Средняяя</w:t>
      </w:r>
      <w:proofErr w:type="spellEnd"/>
      <w:r w:rsidRPr="00114A2F">
        <w:t xml:space="preserve"> общеобразовательная </w:t>
      </w:r>
      <w:proofErr w:type="spellStart"/>
      <w:r w:rsidRPr="00114A2F">
        <w:t>Городищенская</w:t>
      </w:r>
      <w:proofErr w:type="spellEnd"/>
      <w:r w:rsidRPr="00114A2F">
        <w:t xml:space="preserve"> школа с углублённым изучением отдельных предметов» (далее ООП НОО) разработана в соответствии с требованиями федерального государственного образовательного стандарта начального общего образования на основе основной образовательной программы начального общего образования, внесенной в реестр примерных основных образовательных программ с учётом образовательных потребностей и запросов участников образовательных отношений, а также</w:t>
      </w:r>
      <w:proofErr w:type="gramEnd"/>
      <w:r w:rsidRPr="00114A2F">
        <w:t xml:space="preserve"> концептуальных положений УМК «Школа России». </w:t>
      </w:r>
    </w:p>
    <w:p w:rsidR="00744475" w:rsidRPr="00114A2F" w:rsidRDefault="00744475" w:rsidP="00744475">
      <w:pPr>
        <w:pStyle w:val="a5"/>
        <w:spacing w:line="240" w:lineRule="auto"/>
        <w:ind w:firstLine="454"/>
        <w:rPr>
          <w:sz w:val="24"/>
        </w:rPr>
      </w:pPr>
      <w:r w:rsidRPr="00114A2F">
        <w:rPr>
          <w:sz w:val="24"/>
        </w:rPr>
        <w:t xml:space="preserve">ООП НОО составлена в соответствии </w:t>
      </w:r>
      <w:r w:rsidRPr="00114A2F">
        <w:rPr>
          <w:b w:val="0"/>
          <w:bCs/>
          <w:sz w:val="24"/>
        </w:rPr>
        <w:t>с нормативно – правовой базой</w:t>
      </w:r>
      <w:r w:rsidRPr="00114A2F">
        <w:rPr>
          <w:sz w:val="24"/>
        </w:rPr>
        <w:t xml:space="preserve">: </w:t>
      </w:r>
    </w:p>
    <w:p w:rsidR="00744475" w:rsidRPr="00114A2F" w:rsidRDefault="00744475" w:rsidP="00744475">
      <w:pPr>
        <w:pStyle w:val="110"/>
        <w:keepNext/>
        <w:keepLines/>
        <w:shd w:val="clear" w:color="auto" w:fill="auto"/>
        <w:spacing w:after="0" w:line="240" w:lineRule="auto"/>
        <w:ind w:firstLine="720"/>
        <w:jc w:val="center"/>
        <w:rPr>
          <w:rStyle w:val="18"/>
          <w:rFonts w:ascii="Times New Roman" w:eastAsia="Calibri" w:hAnsi="Times New Roman"/>
          <w:b/>
          <w:sz w:val="24"/>
          <w:szCs w:val="24"/>
        </w:rPr>
      </w:pPr>
      <w:r w:rsidRPr="00114A2F">
        <w:rPr>
          <w:rStyle w:val="18"/>
          <w:rFonts w:ascii="Times New Roman" w:eastAsia="Calibri" w:hAnsi="Times New Roman"/>
          <w:b/>
          <w:sz w:val="24"/>
          <w:szCs w:val="24"/>
        </w:rPr>
        <w:t>Федеральный уровень: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1. Статья 43 Конституции Российской Федерации (принята всенародным голосованием 12.12.1993, с учетом правок, внесенных Законами РФ о поправках к Конституции РФ от 30.12.2008 N 6-ФКЗ, от 30.12.2008 N 7-ФКЗ, от 05.02.2014 N 2-ФКЗ, от 21.07.2014 N 11-ФКЗ);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2. Статьи 10, 11, 12, 28, 29, 30, 47, 55, 66 Федерального закона от 29.12.2012 №273-ФЗ «Об образовании в Российской Федерации»;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3. Государственная программа Российской Федерации «Развитие образования» на 2013-2020 годы (Постановление Правительства РФ от 15 апреля 2014 г. №295, (ред. от 31.03.2017);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 xml:space="preserve">4. </w:t>
      </w:r>
      <w:r w:rsidRPr="00114A2F">
        <w:rPr>
          <w:bCs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114A2F">
        <w:rPr>
          <w:bCs/>
        </w:rPr>
        <w:t>Минобрнауки</w:t>
      </w:r>
      <w:proofErr w:type="spellEnd"/>
      <w:r w:rsidRPr="00114A2F">
        <w:rPr>
          <w:bCs/>
        </w:rPr>
        <w:t xml:space="preserve"> РФ от 6 октября 2009 года №373,  в редакции приказов от 26.11.2010г. №1241, от 22.09.2011г. №2357, от 18.12.2012г. №1060, от 29.12.2014г. №1643, от 31.12.2015г. №1576);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 xml:space="preserve">5. </w:t>
      </w:r>
      <w:proofErr w:type="gramStart"/>
      <w:r w:rsidRPr="00114A2F">
        <w:rPr>
          <w:rStyle w:val="Zag11"/>
          <w:rFonts w:eastAsia="@Arial Unicode MS"/>
        </w:rPr>
        <w:t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Министерства образования и науки РФ от 19 декабря 2014 г. № 1598;</w:t>
      </w:r>
      <w:proofErr w:type="gramEnd"/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6.  Положение о Всероссийском физкультурно-спортивном комплексе «Готов к труду и обороне» (ГТО)», утвержденное Постановлением Правительства РФ от 11 июня 2014 г. № 540;</w:t>
      </w:r>
    </w:p>
    <w:p w:rsidR="00744475" w:rsidRPr="00114A2F" w:rsidRDefault="00744475" w:rsidP="00744475">
      <w:pPr>
        <w:ind w:firstLine="567"/>
        <w:jc w:val="both"/>
        <w:rPr>
          <w:bCs/>
        </w:rPr>
      </w:pPr>
      <w:r w:rsidRPr="00114A2F">
        <w:rPr>
          <w:rStyle w:val="Zag11"/>
          <w:rFonts w:eastAsia="@Arial Unicode MS"/>
        </w:rPr>
        <w:t xml:space="preserve">7.  </w:t>
      </w:r>
      <w:r w:rsidRPr="00114A2F">
        <w:rPr>
          <w:bCs/>
        </w:rPr>
        <w:t xml:space="preserve">Санитарно-эпидемиологические требования к условиям и организации обучения в общеобразовательных учреждениях, утвержденные </w:t>
      </w:r>
      <w:hyperlink r:id="rId10" w:history="1">
        <w:r w:rsidRPr="00114A2F">
          <w:rPr>
            <w:rStyle w:val="ad"/>
            <w:bdr w:val="none" w:sz="0" w:space="0" w:color="auto" w:frame="1"/>
            <w:shd w:val="clear" w:color="auto" w:fill="FFFFFF"/>
          </w:rPr>
          <w:t>Постановлением Главного государственного санитарного врача РФ от 28 сентября 2020 г. № 28</w:t>
        </w:r>
      </w:hyperlink>
      <w:r w:rsidRPr="00114A2F">
        <w:rPr>
          <w:shd w:val="clear" w:color="auto" w:fill="FFFFFF"/>
        </w:rPr>
        <w:t>, которым, в частности, определены санитарно-эпидемиологические требования к образовательным организациям (далее – СП 2.4.3648-20). Кроме того, с 1 марта действуют новые гигиенические нормативы и требования к обеспечению безопасности и безвредности для человека факторов среды обитания, утв. </w:t>
      </w:r>
      <w:hyperlink r:id="rId11" w:history="1">
        <w:r w:rsidRPr="00114A2F">
          <w:rPr>
            <w:rStyle w:val="ad"/>
            <w:bdr w:val="none" w:sz="0" w:space="0" w:color="auto" w:frame="1"/>
            <w:shd w:val="clear" w:color="auto" w:fill="FFFFFF"/>
          </w:rPr>
          <w:t>Постановлением Главного государственного санитарного врача РФ от 28 января 2021 г. № 2</w:t>
        </w:r>
      </w:hyperlink>
      <w:r w:rsidRPr="00114A2F">
        <w:rPr>
          <w:shd w:val="clear" w:color="auto" w:fill="FFFFFF"/>
        </w:rPr>
        <w:t xml:space="preserve"> (далее – </w:t>
      </w:r>
      <w:proofErr w:type="spellStart"/>
      <w:r w:rsidRPr="00114A2F">
        <w:rPr>
          <w:shd w:val="clear" w:color="auto" w:fill="FFFFFF"/>
        </w:rPr>
        <w:t>СанПиН</w:t>
      </w:r>
      <w:proofErr w:type="spellEnd"/>
      <w:r w:rsidRPr="00114A2F">
        <w:rPr>
          <w:shd w:val="clear" w:color="auto" w:fill="FFFFFF"/>
        </w:rPr>
        <w:t xml:space="preserve"> 1.2.3685-21)</w:t>
      </w:r>
      <w:r w:rsidRPr="00114A2F">
        <w:rPr>
          <w:bCs/>
        </w:rPr>
        <w:t>;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 xml:space="preserve">8.  Единый квалификационный справочник должностей руководителей, специалистов и служащих, раздел «Квалификационные характеристики должностей работников образования», утвержденный приказом </w:t>
      </w:r>
      <w:proofErr w:type="spellStart"/>
      <w:r w:rsidRPr="00114A2F">
        <w:rPr>
          <w:rStyle w:val="Zag11"/>
          <w:rFonts w:eastAsia="@Arial Unicode MS"/>
        </w:rPr>
        <w:t>Минздравсоцразвития</w:t>
      </w:r>
      <w:proofErr w:type="spellEnd"/>
      <w:r w:rsidRPr="00114A2F">
        <w:rPr>
          <w:rStyle w:val="Zag11"/>
          <w:rFonts w:eastAsia="@Arial Unicode MS"/>
        </w:rPr>
        <w:t xml:space="preserve"> РФ от 26 августа 2010 г. №761н.  (редакция от 31.05.2011г.);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 xml:space="preserve">9.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учитель)», утверждённый Приказом Минтруда России от 18 октября 2013 г. №544-н (Зарегистрирован в Минюсте России 06.12.2013 г. </w:t>
      </w:r>
      <w:proofErr w:type="spellStart"/>
      <w:r w:rsidRPr="00114A2F">
        <w:rPr>
          <w:rStyle w:val="Zag11"/>
          <w:rFonts w:eastAsia="@Arial Unicode MS"/>
        </w:rPr>
        <w:t>рег</w:t>
      </w:r>
      <w:proofErr w:type="spellEnd"/>
      <w:r w:rsidRPr="00114A2F">
        <w:rPr>
          <w:rStyle w:val="Zag11"/>
          <w:rFonts w:eastAsia="@Arial Unicode MS"/>
        </w:rPr>
        <w:t>. №30550);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 xml:space="preserve">10. </w:t>
      </w:r>
      <w:proofErr w:type="gramStart"/>
      <w:r w:rsidRPr="00114A2F">
        <w:rPr>
          <w:rStyle w:val="Zag11"/>
          <w:rFonts w:eastAsia="@Arial Unicode MS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утверждённый  Приказом Министерства образования и науки РФ от 09.01.2014 г. №2 (зарегистрирован в Минюсте РФ 04.04.2014г. № 31823);</w:t>
      </w:r>
      <w:proofErr w:type="gramEnd"/>
    </w:p>
    <w:p w:rsidR="00744475" w:rsidRPr="00114A2F" w:rsidRDefault="00744475" w:rsidP="00744475">
      <w:pPr>
        <w:ind w:firstLine="567"/>
        <w:jc w:val="both"/>
        <w:rPr>
          <w:i/>
          <w:color w:val="000000"/>
        </w:rPr>
      </w:pPr>
      <w:r w:rsidRPr="00114A2F">
        <w:rPr>
          <w:rStyle w:val="Zag11"/>
          <w:rFonts w:eastAsia="@Arial Unicode MS"/>
        </w:rPr>
        <w:t xml:space="preserve">11. </w:t>
      </w:r>
      <w:r w:rsidRPr="00114A2F"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(утвержден приказом Министерства образования и науки РФ от 31.03.2014г. № 253 </w:t>
      </w:r>
      <w:r w:rsidRPr="00114A2F">
        <w:rPr>
          <w:color w:val="000000"/>
        </w:rPr>
        <w:t xml:space="preserve">с изменениями, внесенными </w:t>
      </w:r>
      <w:hyperlink r:id="rId12" w:history="1">
        <w:r w:rsidRPr="00114A2F">
          <w:rPr>
            <w:color w:val="000000"/>
          </w:rPr>
          <w:t>приказами от 08.06.2015 г.№576</w:t>
        </w:r>
      </w:hyperlink>
      <w:r w:rsidRPr="00114A2F">
        <w:rPr>
          <w:color w:val="000000"/>
        </w:rPr>
        <w:t>; </w:t>
      </w:r>
      <w:hyperlink r:id="rId13" w:history="1">
        <w:r w:rsidRPr="00114A2F">
          <w:rPr>
            <w:color w:val="000000"/>
          </w:rPr>
          <w:t xml:space="preserve"> от 28. 12.2015 г. №1529</w:t>
        </w:r>
      </w:hyperlink>
      <w:r w:rsidRPr="00114A2F">
        <w:rPr>
          <w:color w:val="000000"/>
        </w:rPr>
        <w:t xml:space="preserve">; </w:t>
      </w:r>
      <w:hyperlink r:id="rId14" w:history="1">
        <w:r w:rsidRPr="00114A2F">
          <w:rPr>
            <w:color w:val="000000"/>
          </w:rPr>
          <w:t xml:space="preserve"> от 21.04.2016 г. №459</w:t>
        </w:r>
      </w:hyperlink>
      <w:r w:rsidRPr="00114A2F">
        <w:rPr>
          <w:i/>
          <w:color w:val="000000"/>
        </w:rPr>
        <w:t>)</w:t>
      </w:r>
      <w:r w:rsidRPr="00114A2F">
        <w:rPr>
          <w:color w:val="000000"/>
        </w:rPr>
        <w:t>;</w:t>
      </w:r>
      <w:r w:rsidRPr="00114A2F">
        <w:rPr>
          <w:i/>
          <w:color w:val="000000"/>
        </w:rPr>
        <w:t xml:space="preserve"> 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12.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года № 1015 (редакция от 17.07.2015г.);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 xml:space="preserve">13. </w:t>
      </w:r>
      <w:proofErr w:type="gramStart"/>
      <w:r w:rsidRPr="00114A2F">
        <w:rPr>
          <w:rStyle w:val="Zag11"/>
          <w:rFonts w:eastAsia="@Arial Unicode MS"/>
        </w:rPr>
        <w:t xml:space="preserve">Приказ Министерства образования и науки Российской Федерации от 26 января 2016 г. N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года № 253; </w:t>
      </w:r>
      <w:proofErr w:type="gramEnd"/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14.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  09 июня 2016 года № 699.</w:t>
      </w:r>
    </w:p>
    <w:p w:rsidR="00744475" w:rsidRPr="00114A2F" w:rsidRDefault="00744475" w:rsidP="00744475">
      <w:pPr>
        <w:pStyle w:val="ab"/>
        <w:tabs>
          <w:tab w:val="left" w:pos="360"/>
          <w:tab w:val="left" w:pos="540"/>
        </w:tabs>
        <w:spacing w:after="0" w:line="240" w:lineRule="auto"/>
        <w:ind w:left="0" w:right="5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114A2F">
        <w:rPr>
          <w:rFonts w:ascii="Times New Roman" w:hAnsi="Times New Roman"/>
          <w:b/>
          <w:bCs/>
          <w:iCs/>
          <w:sz w:val="24"/>
          <w:szCs w:val="24"/>
        </w:rPr>
        <w:t>Региональный уровень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1. Закон Белгородской области от 31.10. 2014 г. №314 «Об образовании в Белгородской области».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 xml:space="preserve">2. </w:t>
      </w:r>
      <w:proofErr w:type="gramStart"/>
      <w:r w:rsidRPr="00114A2F">
        <w:rPr>
          <w:rStyle w:val="Zag11"/>
          <w:rFonts w:eastAsia="@Arial Unicode MS"/>
        </w:rPr>
        <w:t>Стратегия развития дошкольного, общего и дополнительного образования Белгородской области на 2013-2020 годы, утвержденная постановлением Правительства Белгородской обл. от 28.10. 2013 г. №431-пп.</w:t>
      </w:r>
      <w:proofErr w:type="gramEnd"/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 xml:space="preserve">3.  Государственная программа «Развитие образования Белгородской области на 2014-2020 годы», утвержденная постановлением Правительства Белгородской области от 30 декабря 2013 года №528-пп. 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 xml:space="preserve">4. 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114A2F">
        <w:rPr>
          <w:rStyle w:val="Zag11"/>
          <w:rFonts w:eastAsia="@Arial Unicode MS"/>
        </w:rPr>
        <w:t>обучения</w:t>
      </w:r>
      <w:proofErr w:type="gramEnd"/>
      <w:r w:rsidRPr="00114A2F">
        <w:rPr>
          <w:rStyle w:val="Zag11"/>
          <w:rFonts w:eastAsia="@Arial Unicode MS"/>
        </w:rPr>
        <w:t xml:space="preserve">  по основным общеобразовательным программам на дому, утвержденный приказом департамента образования Белгородской области от 13 апреля 2015 года №1688.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5. Приказ департамента образования Белгородской области №1870 от 08.07.2021 «Об участии образовательных организаций Белгородской области в апробации курса «Информатика».</w:t>
      </w:r>
    </w:p>
    <w:p w:rsidR="00744475" w:rsidRPr="00114A2F" w:rsidRDefault="00744475" w:rsidP="00744475">
      <w:pPr>
        <w:pStyle w:val="a7"/>
        <w:tabs>
          <w:tab w:val="left" w:pos="360"/>
          <w:tab w:val="left" w:pos="540"/>
        </w:tabs>
        <w:autoSpaceDE w:val="0"/>
        <w:autoSpaceDN w:val="0"/>
        <w:adjustRightInd w:val="0"/>
        <w:ind w:right="57"/>
        <w:jc w:val="center"/>
        <w:rPr>
          <w:b/>
          <w:sz w:val="24"/>
        </w:rPr>
      </w:pPr>
      <w:r w:rsidRPr="00114A2F">
        <w:rPr>
          <w:b/>
          <w:sz w:val="24"/>
        </w:rPr>
        <w:t>Письма Министерства образования и науки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 xml:space="preserve">1. Письмо Министерства образования и науки </w:t>
      </w:r>
      <w:proofErr w:type="spellStart"/>
      <w:r w:rsidRPr="00114A2F">
        <w:rPr>
          <w:rStyle w:val="Zag11"/>
          <w:rFonts w:eastAsia="@Arial Unicode MS"/>
        </w:rPr>
        <w:t>РФот</w:t>
      </w:r>
      <w:proofErr w:type="spellEnd"/>
      <w:r w:rsidRPr="00114A2F">
        <w:rPr>
          <w:rStyle w:val="Zag11"/>
          <w:rFonts w:eastAsia="@Arial Unicode MS"/>
        </w:rPr>
        <w:t xml:space="preserve"> 12 июля 2000 г. №22-06-788 «О создании безопасных условий жизнедеятельности обучающихся в образовательных учреждениях».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2. Письмо Министерства образования и науки РФ от 21 апреля 2014 г. №08-516 «О реализации курса ОРКСЭ».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3. Письмо Министерства образования и науки РФ от 29 апреля 2014 г. № 08-548 «О федеральном перечне учебников»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 xml:space="preserve">4. Письмо Министерства образования и науки </w:t>
      </w:r>
      <w:proofErr w:type="spellStart"/>
      <w:r w:rsidRPr="00114A2F">
        <w:rPr>
          <w:rStyle w:val="Zag11"/>
          <w:rFonts w:eastAsia="@Arial Unicode MS"/>
        </w:rPr>
        <w:t>РФот</w:t>
      </w:r>
      <w:proofErr w:type="spellEnd"/>
      <w:r w:rsidRPr="00114A2F">
        <w:rPr>
          <w:rStyle w:val="Zag11"/>
          <w:rFonts w:eastAsia="@Arial Unicode MS"/>
        </w:rPr>
        <w:t xml:space="preserve"> 02 февраля 2015г.  № НТ-136/08 «О федеральном перечне учебников»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5. Письмо Министерства образования и науки РФ от 31 марта 2015 г. №08-461 «О направлении регламента выбора модуля курса ОРКСЭ».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6. Письмо Министерства образования и науки РФ от 23 апреля 2015 г. №08-611 «О преподавании курса ОРКСЭ и об изучении предметной области ОДНКР».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7. Письмо Министерства образования и науки РФ от 20 июня 2015 г. № 09-1774 «О направлении учебно-методических материалов» (программы по физкультуре).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8. Письмо Министерства образования и науки РФ от 11 марта 2016 г. № ВК-452/07 «О введении ФГОС ОВЗ»</w:t>
      </w:r>
    </w:p>
    <w:p w:rsidR="00744475" w:rsidRPr="00114A2F" w:rsidRDefault="00744475" w:rsidP="00744475">
      <w:pPr>
        <w:ind w:firstLine="567"/>
        <w:jc w:val="center"/>
        <w:rPr>
          <w:rStyle w:val="Zag11"/>
          <w:rFonts w:eastAsia="@Arial Unicode MS"/>
          <w:b/>
        </w:rPr>
      </w:pPr>
      <w:r w:rsidRPr="00114A2F">
        <w:rPr>
          <w:rStyle w:val="Zag11"/>
          <w:rFonts w:eastAsia="@Arial Unicode MS"/>
          <w:b/>
        </w:rPr>
        <w:t>Письма департамента образования Белгородской области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1. Письмо департамента образования Белгородской области от 11 февраля 2014 г. №9-06/789-НМ «Об основных образовательных программах общего образования».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2. Письмо департамента образования, Белгородской области от 19 февраля 2014 г. №9-06/999-НМ «О формах промежуточной аттестации».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3. Письмо департамента образования Белгородской области от 21 февраля 2014 г. №9-06/1086-НМ «О промежуточной аттестации обучающихся общеобразовательных учреждений».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4. Письмо департамента образования Белгородской области от 19 мая 2014 г. №9-06/3262-НМ «О переводе обучающихся 4-х классов».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5. Приказ департамента образования Белгородской области от 27 января 2016 г. № 181 «Об организации работы по введению ФГОС ОВЗ на территории Белгородской области в 2016 году»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6.  Письмо департамента образования Белгородской области от 01апреля 2016г. № 9-09/01/2104« О «ступенчатом» режиме обучения в 1 классе»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7. Письмо департамента образования Белгородской области от 10 февраля 2017 года № 9-09/01/644 «О балльном оценивании»</w:t>
      </w:r>
    </w:p>
    <w:p w:rsidR="00744475" w:rsidRPr="00114A2F" w:rsidRDefault="00744475" w:rsidP="00744475">
      <w:pPr>
        <w:ind w:firstLine="567"/>
        <w:jc w:val="both"/>
        <w:rPr>
          <w:rStyle w:val="Zag11"/>
          <w:rFonts w:eastAsia="@Arial Unicode MS"/>
        </w:rPr>
      </w:pPr>
      <w:r w:rsidRPr="00114A2F">
        <w:rPr>
          <w:rStyle w:val="Zag11"/>
          <w:rFonts w:eastAsia="@Arial Unicode MS"/>
        </w:rPr>
        <w:t>8. Письмо департамента образования Белгородской области от 10 февраля 2017 года № 9-09/01/643 «О ступенчатом режиме обучения».</w:t>
      </w:r>
    </w:p>
    <w:p w:rsidR="00744475" w:rsidRDefault="00744475" w:rsidP="00744475">
      <w:pPr>
        <w:pStyle w:val="Default"/>
        <w:jc w:val="center"/>
        <w:rPr>
          <w:b/>
          <w:bCs/>
          <w:sz w:val="22"/>
          <w:szCs w:val="22"/>
        </w:rPr>
      </w:pPr>
    </w:p>
    <w:p w:rsidR="00744475" w:rsidRPr="00BE662F" w:rsidRDefault="00744475" w:rsidP="00744475">
      <w:pPr>
        <w:pStyle w:val="Default"/>
        <w:ind w:firstLine="396"/>
        <w:jc w:val="center"/>
        <w:rPr>
          <w:b/>
          <w:bCs/>
          <w:sz w:val="22"/>
          <w:szCs w:val="22"/>
        </w:rPr>
      </w:pPr>
      <w:r w:rsidRPr="00BE662F">
        <w:rPr>
          <w:b/>
          <w:bCs/>
          <w:sz w:val="22"/>
          <w:szCs w:val="22"/>
        </w:rPr>
        <w:t>2.2. Программы отдельных учебных предметов</w:t>
      </w:r>
    </w:p>
    <w:p w:rsidR="00E401D3" w:rsidRPr="00367B08" w:rsidRDefault="00114A2F" w:rsidP="00114A2F">
      <w:pPr>
        <w:spacing w:before="120" w:after="120"/>
        <w:ind w:left="-284" w:right="-143" w:firstLine="396"/>
        <w:jc w:val="both"/>
      </w:pPr>
      <w:r>
        <w:t>В</w:t>
      </w:r>
      <w:r w:rsidRPr="00367B08">
        <w:t xml:space="preserve"> соответствии с Программой воспитания </w:t>
      </w:r>
      <w:r>
        <w:t>в</w:t>
      </w:r>
      <w:r w:rsidR="00AA73DF" w:rsidRPr="00367B08">
        <w:t xml:space="preserve"> т</w:t>
      </w:r>
      <w:r w:rsidR="00E401D3" w:rsidRPr="00367B08">
        <w:t xml:space="preserve">ематическое планирование </w:t>
      </w:r>
      <w:r w:rsidRPr="00367B08">
        <w:t xml:space="preserve">с определением основных видов учебной деятельности учащихся </w:t>
      </w:r>
      <w:r>
        <w:t xml:space="preserve">Рабочих программ учебных предметов, курсов </w:t>
      </w:r>
      <w:r w:rsidR="00367B08">
        <w:t xml:space="preserve">по всем предметам учебного плана </w:t>
      </w:r>
      <w:r w:rsidR="00AA73DF" w:rsidRPr="00367B08">
        <w:t>добавлен раздел «Воспитательный потенциал урока</w:t>
      </w:r>
      <w:r w:rsidR="00367B08">
        <w:t xml:space="preserve"> (виды, формы деятельности)</w:t>
      </w:r>
      <w:r w:rsidR="00AA73DF" w:rsidRPr="00367B08">
        <w:t>» следующего содержания:</w:t>
      </w:r>
    </w:p>
    <w:p w:rsidR="00DB5909" w:rsidRPr="00DB5909" w:rsidRDefault="00DB5909" w:rsidP="00114A2F">
      <w:pPr>
        <w:pStyle w:val="ab"/>
        <w:widowControl w:val="0"/>
        <w:numPr>
          <w:ilvl w:val="0"/>
          <w:numId w:val="48"/>
        </w:numPr>
        <w:tabs>
          <w:tab w:val="left" w:pos="961"/>
        </w:tabs>
        <w:autoSpaceDE w:val="0"/>
        <w:autoSpaceDN w:val="0"/>
        <w:spacing w:after="0" w:line="240" w:lineRule="auto"/>
        <w:ind w:left="-284" w:right="-143" w:firstLine="3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909">
        <w:rPr>
          <w:rFonts w:ascii="Times New Roman" w:hAnsi="Times New Roman"/>
          <w:sz w:val="24"/>
          <w:szCs w:val="24"/>
        </w:rPr>
        <w:t>повышение</w:t>
      </w:r>
      <w:r w:rsidRPr="00DB590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функциональной</w:t>
      </w:r>
      <w:r w:rsidRPr="00DB590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читательской</w:t>
      </w:r>
      <w:r w:rsidRPr="00DB590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компетенции</w:t>
      </w:r>
      <w:r w:rsidRPr="00DB590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обучающихся;</w:t>
      </w:r>
    </w:p>
    <w:p w:rsidR="00DB5909" w:rsidRPr="00DB5909" w:rsidRDefault="00DB5909" w:rsidP="00114A2F">
      <w:pPr>
        <w:pStyle w:val="ab"/>
        <w:widowControl w:val="0"/>
        <w:numPr>
          <w:ilvl w:val="0"/>
          <w:numId w:val="48"/>
        </w:numPr>
        <w:tabs>
          <w:tab w:val="left" w:pos="961"/>
        </w:tabs>
        <w:autoSpaceDE w:val="0"/>
        <w:autoSpaceDN w:val="0"/>
        <w:spacing w:after="0" w:line="240" w:lineRule="auto"/>
        <w:ind w:left="-284" w:right="-143" w:firstLine="3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909">
        <w:rPr>
          <w:rFonts w:ascii="Times New Roman" w:hAnsi="Times New Roman"/>
          <w:sz w:val="24"/>
          <w:szCs w:val="24"/>
        </w:rPr>
        <w:t>установление доверительных отношений между учителем и учениками, способствующих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позитивному</w:t>
      </w:r>
      <w:r w:rsidRPr="00DB5909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восприятию</w:t>
      </w:r>
      <w:r w:rsidRPr="00DB590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учащимися</w:t>
      </w:r>
      <w:r w:rsidRPr="00DB59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требований</w:t>
      </w:r>
      <w:r w:rsidRPr="00DB590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и</w:t>
      </w:r>
      <w:r w:rsidRPr="00DB590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просьб</w:t>
      </w:r>
      <w:r w:rsidRPr="00DB590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учителя,</w:t>
      </w:r>
      <w:r w:rsidRPr="00DB590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привлечению</w:t>
      </w:r>
      <w:r w:rsidRPr="00DB590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их</w:t>
      </w:r>
      <w:r w:rsidRPr="00DB5909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внимания</w:t>
      </w:r>
      <w:r w:rsidRPr="00DB5909">
        <w:rPr>
          <w:rFonts w:ascii="Times New Roman" w:hAnsi="Times New Roman"/>
          <w:spacing w:val="-58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к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обсуждаемой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на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уроке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информации,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активизации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их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познавательной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деятельности,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использование занимательных</w:t>
      </w:r>
      <w:r w:rsidRPr="00DB59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элементов, историй</w:t>
      </w:r>
      <w:r w:rsidRPr="00DB59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из</w:t>
      </w:r>
      <w:r w:rsidRPr="00DB59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жизни</w:t>
      </w:r>
      <w:r w:rsidRPr="00DB59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современников;</w:t>
      </w:r>
    </w:p>
    <w:p w:rsidR="00DB5909" w:rsidRPr="00DB5909" w:rsidRDefault="00DB5909" w:rsidP="00114A2F">
      <w:pPr>
        <w:pStyle w:val="ab"/>
        <w:widowControl w:val="0"/>
        <w:numPr>
          <w:ilvl w:val="0"/>
          <w:numId w:val="48"/>
        </w:numPr>
        <w:tabs>
          <w:tab w:val="left" w:pos="961"/>
        </w:tabs>
        <w:autoSpaceDE w:val="0"/>
        <w:autoSpaceDN w:val="0"/>
        <w:spacing w:after="0" w:line="240" w:lineRule="auto"/>
        <w:ind w:left="-284" w:right="-143" w:firstLine="3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909">
        <w:rPr>
          <w:rFonts w:ascii="Times New Roman" w:hAnsi="Times New Roman"/>
          <w:sz w:val="24"/>
          <w:szCs w:val="24"/>
        </w:rPr>
        <w:t xml:space="preserve">побуждение школьников </w:t>
      </w:r>
      <w:r w:rsidR="00AC7DF7">
        <w:rPr>
          <w:rFonts w:ascii="Times New Roman" w:hAnsi="Times New Roman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соблюдать на уроке общепринятые нормы поведения, правила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общения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со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старшими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(учителями)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и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сверстниками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(школьниками),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принципы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учебной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дисциплины</w:t>
      </w:r>
      <w:r w:rsidRPr="00DB59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и</w:t>
      </w:r>
      <w:r w:rsidRPr="00DB59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самоорганизации;</w:t>
      </w:r>
    </w:p>
    <w:p w:rsidR="00DB5909" w:rsidRPr="00DB5909" w:rsidRDefault="00DB5909" w:rsidP="00114A2F">
      <w:pPr>
        <w:pStyle w:val="ab"/>
        <w:widowControl w:val="0"/>
        <w:numPr>
          <w:ilvl w:val="0"/>
          <w:numId w:val="48"/>
        </w:numPr>
        <w:tabs>
          <w:tab w:val="left" w:pos="961"/>
        </w:tabs>
        <w:autoSpaceDE w:val="0"/>
        <w:autoSpaceDN w:val="0"/>
        <w:spacing w:after="0" w:line="240" w:lineRule="auto"/>
        <w:ind w:left="-284" w:right="-143" w:firstLine="3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909">
        <w:rPr>
          <w:rFonts w:ascii="Times New Roman" w:hAnsi="Times New Roman"/>
          <w:sz w:val="24"/>
          <w:szCs w:val="24"/>
        </w:rPr>
        <w:t>привлечение внимания школьников к ценностному аспекту изучаемых на уроках явлений,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организация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их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работы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с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получаемой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на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уроке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социально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значимой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информацией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–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инициирование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ее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обсуждения,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высказывания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учащимися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своего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мнения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по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ее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поводу,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выработки</w:t>
      </w:r>
      <w:r w:rsidRPr="00DB59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своего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к ней</w:t>
      </w:r>
      <w:r w:rsidRPr="00DB590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отношения;</w:t>
      </w:r>
    </w:p>
    <w:p w:rsidR="00DB5909" w:rsidRPr="00DB5909" w:rsidRDefault="00DB5909" w:rsidP="00114A2F">
      <w:pPr>
        <w:pStyle w:val="ab"/>
        <w:widowControl w:val="0"/>
        <w:numPr>
          <w:ilvl w:val="0"/>
          <w:numId w:val="48"/>
        </w:numPr>
        <w:tabs>
          <w:tab w:val="left" w:pos="961"/>
        </w:tabs>
        <w:autoSpaceDE w:val="0"/>
        <w:autoSpaceDN w:val="0"/>
        <w:spacing w:after="0" w:line="240" w:lineRule="auto"/>
        <w:ind w:left="-284" w:right="-143" w:firstLine="3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909">
        <w:rPr>
          <w:rFonts w:ascii="Times New Roman" w:hAnsi="Times New Roman"/>
          <w:sz w:val="24"/>
          <w:szCs w:val="24"/>
        </w:rPr>
        <w:t>использование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воспитательных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возможностей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содержания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учебного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предмета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через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демонстрацию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детям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примеров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ответственного,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гражданского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поведения,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проявления</w:t>
      </w:r>
      <w:r w:rsidRPr="00DB5909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человеколюбия и добросердечности, через подбор соответствующих текстов для чтения, задач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для решения, проблемных ситуаций</w:t>
      </w:r>
      <w:r w:rsidRPr="00DB590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для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обсуждения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в</w:t>
      </w:r>
      <w:r w:rsidRPr="00DB590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классе;</w:t>
      </w:r>
    </w:p>
    <w:p w:rsidR="00DB5909" w:rsidRPr="00114A2F" w:rsidRDefault="00DB5909" w:rsidP="00114A2F">
      <w:pPr>
        <w:pStyle w:val="ab"/>
        <w:widowControl w:val="0"/>
        <w:numPr>
          <w:ilvl w:val="0"/>
          <w:numId w:val="48"/>
        </w:numPr>
        <w:tabs>
          <w:tab w:val="left" w:pos="961"/>
        </w:tabs>
        <w:autoSpaceDE w:val="0"/>
        <w:autoSpaceDN w:val="0"/>
        <w:spacing w:after="0" w:line="240" w:lineRule="auto"/>
        <w:ind w:left="-284" w:right="-143" w:firstLine="3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B5909">
        <w:rPr>
          <w:rFonts w:ascii="Times New Roman" w:hAnsi="Times New Roman"/>
          <w:sz w:val="24"/>
          <w:szCs w:val="24"/>
        </w:rPr>
        <w:t>применение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на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уроке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интерактивных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форм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работы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учащихся: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интеллектуальных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игр,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стимулирующих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познавательную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мотивацию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школьников;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дидактического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театра,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где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полученные на уроке знания обыгрываются в театральных постановках; дискуссий, которые</w:t>
      </w:r>
      <w:r w:rsidRPr="00DB590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B5909">
        <w:rPr>
          <w:rFonts w:ascii="Times New Roman" w:hAnsi="Times New Roman"/>
          <w:sz w:val="24"/>
          <w:szCs w:val="24"/>
        </w:rPr>
        <w:t>дают учащимся возможность</w:t>
      </w:r>
      <w:r w:rsidRPr="00114A2F">
        <w:rPr>
          <w:rFonts w:ascii="Times New Roman" w:hAnsi="Times New Roman"/>
          <w:sz w:val="24"/>
          <w:szCs w:val="24"/>
        </w:rPr>
        <w:t xml:space="preserve"> приобрести опыт ведения конструктивного диалога; групповой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работы или работы в парах, которые учат школьников командной работе и взаимодействию с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другими</w:t>
      </w:r>
      <w:r w:rsidRPr="00114A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детьми;</w:t>
      </w:r>
    </w:p>
    <w:p w:rsidR="00DB5909" w:rsidRPr="00114A2F" w:rsidRDefault="00DB5909" w:rsidP="00114A2F">
      <w:pPr>
        <w:pStyle w:val="ab"/>
        <w:widowControl w:val="0"/>
        <w:numPr>
          <w:ilvl w:val="0"/>
          <w:numId w:val="48"/>
        </w:numPr>
        <w:tabs>
          <w:tab w:val="left" w:pos="961"/>
        </w:tabs>
        <w:autoSpaceDE w:val="0"/>
        <w:autoSpaceDN w:val="0"/>
        <w:spacing w:after="0" w:line="240" w:lineRule="auto"/>
        <w:ind w:left="-284" w:right="-143" w:firstLine="3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4A2F">
        <w:rPr>
          <w:rFonts w:ascii="Times New Roman" w:hAnsi="Times New Roman"/>
          <w:sz w:val="24"/>
          <w:szCs w:val="24"/>
        </w:rPr>
        <w:t>включение в урок игровых процедур, которые помогают поддержать мотивацию детей к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получению знаний, налаживанию позитивных межличностных отношений в классе, помогают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установлению</w:t>
      </w:r>
      <w:r w:rsidRPr="00114A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доброжелательной</w:t>
      </w:r>
      <w:r w:rsidRPr="00114A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атмосферы</w:t>
      </w:r>
      <w:r w:rsidRPr="00114A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во время</w:t>
      </w:r>
      <w:r w:rsidRPr="00114A2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урока;</w:t>
      </w:r>
    </w:p>
    <w:p w:rsidR="00DB5909" w:rsidRPr="00114A2F" w:rsidRDefault="00DB5909" w:rsidP="00114A2F">
      <w:pPr>
        <w:pStyle w:val="ab"/>
        <w:widowControl w:val="0"/>
        <w:numPr>
          <w:ilvl w:val="0"/>
          <w:numId w:val="48"/>
        </w:numPr>
        <w:tabs>
          <w:tab w:val="left" w:pos="961"/>
        </w:tabs>
        <w:autoSpaceDE w:val="0"/>
        <w:autoSpaceDN w:val="0"/>
        <w:spacing w:after="0" w:line="240" w:lineRule="auto"/>
        <w:ind w:left="-284" w:right="-143" w:firstLine="3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4A2F">
        <w:rPr>
          <w:rFonts w:ascii="Times New Roman" w:hAnsi="Times New Roman"/>
          <w:sz w:val="24"/>
          <w:szCs w:val="24"/>
        </w:rPr>
        <w:t>организация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шефства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мотивированных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и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эрудированных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учащихся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над</w:t>
      </w:r>
      <w:r w:rsidRPr="00114A2F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их</w:t>
      </w:r>
      <w:r w:rsidRPr="00114A2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неуспевающими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одноклассниками,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дающего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школьникам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социально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значимый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опыт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сотрудничества и</w:t>
      </w:r>
      <w:r w:rsidRPr="00114A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взаимной помощи;</w:t>
      </w:r>
    </w:p>
    <w:p w:rsidR="00DB5909" w:rsidRPr="00114A2F" w:rsidRDefault="00DB5909" w:rsidP="00114A2F">
      <w:pPr>
        <w:pStyle w:val="ab"/>
        <w:widowControl w:val="0"/>
        <w:numPr>
          <w:ilvl w:val="0"/>
          <w:numId w:val="48"/>
        </w:numPr>
        <w:tabs>
          <w:tab w:val="left" w:pos="961"/>
        </w:tabs>
        <w:autoSpaceDE w:val="0"/>
        <w:autoSpaceDN w:val="0"/>
        <w:spacing w:after="0" w:line="240" w:lineRule="auto"/>
        <w:ind w:left="-284" w:right="-143" w:firstLine="3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4A2F">
        <w:rPr>
          <w:rFonts w:ascii="Times New Roman" w:hAnsi="Times New Roman"/>
          <w:sz w:val="24"/>
          <w:szCs w:val="24"/>
        </w:rPr>
        <w:t>инициирование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и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поддержка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исследовательской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деятельности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школьников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в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рамках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реализации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ими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индивидуальных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и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групповых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исследовательских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проектов,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что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даст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школьникам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возможность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приобрести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навык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самостоятельного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решения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теоретической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проблемы,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навык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генерирования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и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оформления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собственных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идей,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навык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уважительного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отношения к чужим идеям, оформленным в работах других исследователей, навык публичного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выступления</w:t>
      </w:r>
      <w:r w:rsidRPr="00114A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перед аудиторией,</w:t>
      </w:r>
      <w:r w:rsidRPr="00114A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аргументирования и</w:t>
      </w:r>
      <w:r w:rsidRPr="00114A2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отстаивания своей</w:t>
      </w:r>
      <w:r w:rsidRPr="00114A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точки</w:t>
      </w:r>
      <w:r w:rsidRPr="00114A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зрения;</w:t>
      </w:r>
    </w:p>
    <w:p w:rsidR="00DB5909" w:rsidRPr="00114A2F" w:rsidRDefault="00DB5909" w:rsidP="00114A2F">
      <w:pPr>
        <w:pStyle w:val="ab"/>
        <w:widowControl w:val="0"/>
        <w:numPr>
          <w:ilvl w:val="0"/>
          <w:numId w:val="48"/>
        </w:numPr>
        <w:tabs>
          <w:tab w:val="left" w:pos="961"/>
        </w:tabs>
        <w:autoSpaceDE w:val="0"/>
        <w:autoSpaceDN w:val="0"/>
        <w:spacing w:after="0" w:line="240" w:lineRule="auto"/>
        <w:ind w:left="-284" w:right="-143" w:firstLine="3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4A2F">
        <w:rPr>
          <w:rFonts w:ascii="Times New Roman" w:hAnsi="Times New Roman"/>
          <w:sz w:val="24"/>
          <w:szCs w:val="24"/>
        </w:rPr>
        <w:t>создание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гибкой среды обучения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и воспитания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с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 xml:space="preserve">использованием </w:t>
      </w:r>
      <w:proofErr w:type="spellStart"/>
      <w:r w:rsidRPr="00114A2F">
        <w:rPr>
          <w:rFonts w:ascii="Times New Roman" w:hAnsi="Times New Roman"/>
          <w:sz w:val="24"/>
          <w:szCs w:val="24"/>
        </w:rPr>
        <w:t>гаджетов</w:t>
      </w:r>
      <w:proofErr w:type="spellEnd"/>
      <w:r w:rsidRPr="00114A2F">
        <w:rPr>
          <w:rFonts w:ascii="Times New Roman" w:hAnsi="Times New Roman"/>
          <w:sz w:val="24"/>
          <w:szCs w:val="24"/>
        </w:rPr>
        <w:t>, открытых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образовательных</w:t>
      </w:r>
      <w:r w:rsidRPr="00114A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ресурсов,</w:t>
      </w:r>
      <w:r w:rsidRPr="00114A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систем управления,</w:t>
      </w:r>
      <w:r w:rsidRPr="00114A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что</w:t>
      </w:r>
      <w:r w:rsidRPr="00114A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позволит</w:t>
      </w:r>
      <w:r w:rsidRPr="00114A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получать</w:t>
      </w:r>
      <w:r w:rsidRPr="00114A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образование</w:t>
      </w:r>
      <w:r w:rsidRPr="00114A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постоянно;</w:t>
      </w:r>
    </w:p>
    <w:p w:rsidR="00DB5909" w:rsidRPr="00114A2F" w:rsidRDefault="00DB5909" w:rsidP="00114A2F">
      <w:pPr>
        <w:pStyle w:val="ab"/>
        <w:widowControl w:val="0"/>
        <w:numPr>
          <w:ilvl w:val="0"/>
          <w:numId w:val="48"/>
        </w:numPr>
        <w:tabs>
          <w:tab w:val="left" w:pos="961"/>
        </w:tabs>
        <w:autoSpaceDE w:val="0"/>
        <w:autoSpaceDN w:val="0"/>
        <w:spacing w:after="0" w:line="240" w:lineRule="auto"/>
        <w:ind w:left="-284" w:right="-143" w:firstLine="3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4A2F">
        <w:rPr>
          <w:rFonts w:ascii="Times New Roman" w:hAnsi="Times New Roman"/>
          <w:sz w:val="24"/>
          <w:szCs w:val="24"/>
        </w:rPr>
        <w:t>развитие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навыков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сотрудничества,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коммуникации,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социальной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ответственности,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способности</w:t>
      </w:r>
      <w:r w:rsidRPr="00114A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критически</w:t>
      </w:r>
      <w:r w:rsidRPr="00114A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мыслить, оперативно</w:t>
      </w:r>
      <w:r w:rsidRPr="00114A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и</w:t>
      </w:r>
      <w:r w:rsidRPr="00114A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качественно</w:t>
      </w:r>
      <w:r w:rsidRPr="00114A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решать</w:t>
      </w:r>
      <w:r w:rsidRPr="00114A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проблемы.</w:t>
      </w:r>
    </w:p>
    <w:p w:rsidR="00DB5909" w:rsidRPr="00114A2F" w:rsidRDefault="00DB5909" w:rsidP="00114A2F">
      <w:pPr>
        <w:pStyle w:val="a7"/>
        <w:ind w:left="-284" w:right="-143" w:firstLine="396"/>
        <w:rPr>
          <w:sz w:val="24"/>
        </w:rPr>
      </w:pPr>
      <w:r w:rsidRPr="00114A2F">
        <w:rPr>
          <w:sz w:val="24"/>
        </w:rPr>
        <w:t>Формы</w:t>
      </w:r>
      <w:r w:rsidRPr="00114A2F">
        <w:rPr>
          <w:spacing w:val="-7"/>
          <w:sz w:val="24"/>
        </w:rPr>
        <w:t xml:space="preserve"> </w:t>
      </w:r>
      <w:r w:rsidRPr="00114A2F">
        <w:rPr>
          <w:sz w:val="24"/>
        </w:rPr>
        <w:t>деятельности</w:t>
      </w:r>
      <w:r w:rsidRPr="00114A2F">
        <w:rPr>
          <w:spacing w:val="-5"/>
          <w:sz w:val="24"/>
        </w:rPr>
        <w:t xml:space="preserve"> </w:t>
      </w:r>
      <w:r w:rsidRPr="00114A2F">
        <w:rPr>
          <w:sz w:val="24"/>
        </w:rPr>
        <w:t>для</w:t>
      </w:r>
      <w:r w:rsidRPr="00114A2F">
        <w:rPr>
          <w:spacing w:val="-3"/>
          <w:sz w:val="24"/>
        </w:rPr>
        <w:t xml:space="preserve"> </w:t>
      </w:r>
      <w:r w:rsidRPr="00114A2F">
        <w:rPr>
          <w:sz w:val="24"/>
        </w:rPr>
        <w:t>реализации</w:t>
      </w:r>
      <w:r w:rsidRPr="00114A2F">
        <w:rPr>
          <w:spacing w:val="-5"/>
          <w:sz w:val="24"/>
        </w:rPr>
        <w:t xml:space="preserve"> </w:t>
      </w:r>
      <w:r w:rsidRPr="00114A2F">
        <w:rPr>
          <w:sz w:val="24"/>
        </w:rPr>
        <w:t>воспитательного</w:t>
      </w:r>
      <w:r w:rsidRPr="00114A2F">
        <w:rPr>
          <w:spacing w:val="-4"/>
          <w:sz w:val="24"/>
        </w:rPr>
        <w:t xml:space="preserve"> </w:t>
      </w:r>
      <w:r w:rsidRPr="00114A2F">
        <w:rPr>
          <w:sz w:val="24"/>
        </w:rPr>
        <w:t>потенциала урока:</w:t>
      </w:r>
    </w:p>
    <w:p w:rsidR="00DB5909" w:rsidRPr="00114A2F" w:rsidRDefault="00DB5909" w:rsidP="00114A2F">
      <w:pPr>
        <w:pStyle w:val="ab"/>
        <w:widowControl w:val="0"/>
        <w:numPr>
          <w:ilvl w:val="1"/>
          <w:numId w:val="47"/>
        </w:numPr>
        <w:tabs>
          <w:tab w:val="left" w:pos="529"/>
        </w:tabs>
        <w:autoSpaceDE w:val="0"/>
        <w:autoSpaceDN w:val="0"/>
        <w:spacing w:after="0" w:line="240" w:lineRule="auto"/>
        <w:ind w:left="-284" w:right="-143" w:firstLine="3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4A2F">
        <w:rPr>
          <w:rFonts w:ascii="Times New Roman" w:hAnsi="Times New Roman"/>
          <w:sz w:val="24"/>
          <w:szCs w:val="24"/>
        </w:rPr>
        <w:t>предметные</w:t>
      </w:r>
      <w:r w:rsidRPr="00114A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образовательные</w:t>
      </w:r>
      <w:r w:rsidRPr="00114A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события</w:t>
      </w:r>
      <w:r w:rsidRPr="00114A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на</w:t>
      </w:r>
      <w:r w:rsidRPr="00114A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уровне</w:t>
      </w:r>
      <w:r w:rsidRPr="00114A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школы,</w:t>
      </w:r>
      <w:r w:rsidRPr="00114A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района,</w:t>
      </w:r>
      <w:r w:rsidRPr="00114A2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республики;</w:t>
      </w:r>
    </w:p>
    <w:p w:rsidR="00DB5909" w:rsidRPr="00114A2F" w:rsidRDefault="00DB5909" w:rsidP="00114A2F">
      <w:pPr>
        <w:pStyle w:val="ab"/>
        <w:widowControl w:val="0"/>
        <w:numPr>
          <w:ilvl w:val="1"/>
          <w:numId w:val="47"/>
        </w:numPr>
        <w:tabs>
          <w:tab w:val="left" w:pos="529"/>
        </w:tabs>
        <w:autoSpaceDE w:val="0"/>
        <w:autoSpaceDN w:val="0"/>
        <w:spacing w:after="0" w:line="240" w:lineRule="auto"/>
        <w:ind w:left="-284" w:right="-143" w:firstLine="39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4A2F">
        <w:rPr>
          <w:rFonts w:ascii="Times New Roman" w:hAnsi="Times New Roman"/>
          <w:sz w:val="24"/>
          <w:szCs w:val="24"/>
        </w:rPr>
        <w:t>конкурс</w:t>
      </w:r>
      <w:r w:rsidRPr="00114A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предметных</w:t>
      </w:r>
      <w:r w:rsidRPr="00114A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стенгазет</w:t>
      </w:r>
      <w:r w:rsidRPr="00114A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в</w:t>
      </w:r>
      <w:r w:rsidRPr="00114A2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рамках</w:t>
      </w:r>
      <w:r w:rsidRPr="00114A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предметных</w:t>
      </w:r>
      <w:r w:rsidRPr="00114A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недель;</w:t>
      </w:r>
    </w:p>
    <w:p w:rsidR="00114A2F" w:rsidRPr="00114A2F" w:rsidRDefault="00DB5909" w:rsidP="00114A2F">
      <w:pPr>
        <w:pStyle w:val="ab"/>
        <w:widowControl w:val="0"/>
        <w:numPr>
          <w:ilvl w:val="1"/>
          <w:numId w:val="47"/>
        </w:numPr>
        <w:tabs>
          <w:tab w:val="left" w:pos="653"/>
        </w:tabs>
        <w:autoSpaceDE w:val="0"/>
        <w:autoSpaceDN w:val="0"/>
        <w:spacing w:after="0" w:line="240" w:lineRule="auto"/>
        <w:ind w:left="-284" w:right="-143" w:firstLine="396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114A2F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114A2F">
        <w:rPr>
          <w:rFonts w:ascii="Times New Roman" w:hAnsi="Times New Roman"/>
          <w:sz w:val="24"/>
          <w:szCs w:val="24"/>
        </w:rPr>
        <w:t>,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лекции,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семинары,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практикумы,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114A2F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презентации,</w:t>
      </w:r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цифровые</w:t>
      </w:r>
      <w:r w:rsidRPr="00114A2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платформы,</w:t>
      </w:r>
      <w:r w:rsidRPr="00114A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тесты</w:t>
      </w:r>
      <w:r w:rsidRPr="00114A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в</w:t>
      </w:r>
      <w:r w:rsidRPr="00114A2F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114A2F">
        <w:rPr>
          <w:rFonts w:ascii="Times New Roman" w:hAnsi="Times New Roman"/>
          <w:sz w:val="24"/>
          <w:szCs w:val="24"/>
        </w:rPr>
        <w:t>онлайн</w:t>
      </w:r>
      <w:proofErr w:type="spellEnd"/>
      <w:r w:rsidRPr="00114A2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– режиме;</w:t>
      </w:r>
    </w:p>
    <w:p w:rsidR="00DB5909" w:rsidRPr="00114A2F" w:rsidRDefault="00DB5909" w:rsidP="00114A2F">
      <w:pPr>
        <w:pStyle w:val="ab"/>
        <w:widowControl w:val="0"/>
        <w:numPr>
          <w:ilvl w:val="1"/>
          <w:numId w:val="47"/>
        </w:numPr>
        <w:tabs>
          <w:tab w:val="left" w:pos="653"/>
        </w:tabs>
        <w:autoSpaceDE w:val="0"/>
        <w:autoSpaceDN w:val="0"/>
        <w:spacing w:after="0" w:line="240" w:lineRule="auto"/>
        <w:ind w:left="-284" w:right="-143" w:firstLine="396"/>
        <w:contextualSpacing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14A2F">
        <w:rPr>
          <w:rFonts w:ascii="Times New Roman" w:hAnsi="Times New Roman"/>
          <w:sz w:val="24"/>
          <w:szCs w:val="24"/>
        </w:rPr>
        <w:t>интерактивные</w:t>
      </w:r>
      <w:r w:rsidRPr="00114A2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формы</w:t>
      </w:r>
      <w:r w:rsidRPr="00114A2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работы</w:t>
      </w:r>
      <w:r w:rsidRPr="00114A2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на</w:t>
      </w:r>
      <w:r w:rsidRPr="00114A2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уроке</w:t>
      </w:r>
      <w:r w:rsidRPr="00114A2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–</w:t>
      </w:r>
      <w:r w:rsidRPr="00114A2F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деловые</w:t>
      </w:r>
      <w:r w:rsidRPr="00114A2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игры,</w:t>
      </w:r>
      <w:r w:rsidRPr="00114A2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работа</w:t>
      </w:r>
      <w:r w:rsidRPr="00114A2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в</w:t>
      </w:r>
      <w:r w:rsidRPr="00114A2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группах,</w:t>
      </w:r>
      <w:r w:rsidRPr="00114A2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предметные</w:t>
      </w:r>
      <w:r w:rsidRPr="00114A2F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дискуссии</w:t>
      </w:r>
      <w:r w:rsidRPr="00114A2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конструктивного</w:t>
      </w:r>
      <w:r w:rsidRPr="00114A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диалога,</w:t>
      </w:r>
      <w:r w:rsidRPr="00114A2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интеллектуальные игры,</w:t>
      </w:r>
      <w:r w:rsidRPr="00114A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дидактический</w:t>
      </w:r>
      <w:r w:rsidRPr="00114A2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14A2F">
        <w:rPr>
          <w:rFonts w:ascii="Times New Roman" w:hAnsi="Times New Roman"/>
          <w:sz w:val="24"/>
          <w:szCs w:val="24"/>
        </w:rPr>
        <w:t>театр.</w:t>
      </w:r>
      <w:r w:rsidRPr="00114A2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B5909" w:rsidRPr="00DB5909" w:rsidRDefault="00DB5909" w:rsidP="00DB5909">
      <w:pPr>
        <w:pStyle w:val="docdata"/>
        <w:spacing w:beforeAutospacing="0" w:afterAutospacing="0"/>
        <w:jc w:val="center"/>
      </w:pPr>
      <w:r w:rsidRPr="00DB5909">
        <w:rPr>
          <w:b/>
          <w:bCs/>
          <w:color w:val="000000"/>
        </w:rPr>
        <w:t>Виды и формы воспитательной работы</w:t>
      </w:r>
    </w:p>
    <w:tbl>
      <w:tblPr>
        <w:tblW w:w="0" w:type="auto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5"/>
        <w:gridCol w:w="2045"/>
        <w:gridCol w:w="3498"/>
        <w:gridCol w:w="3461"/>
      </w:tblGrid>
      <w:tr w:rsidR="00DB5909" w:rsidRPr="00DB5909" w:rsidTr="00DB5909">
        <w:trPr>
          <w:tblCellSpacing w:w="7" w:type="dxa"/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center"/>
            </w:pPr>
            <w:r w:rsidRPr="00DB590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DB590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DB5909">
              <w:rPr>
                <w:b/>
                <w:bCs/>
                <w:color w:val="000000"/>
              </w:rPr>
              <w:t>/</w:t>
            </w:r>
            <w:proofErr w:type="spellStart"/>
            <w:r w:rsidRPr="00DB590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center"/>
            </w:pPr>
            <w:r w:rsidRPr="00DB5909">
              <w:rPr>
                <w:b/>
                <w:bCs/>
                <w:color w:val="000000"/>
              </w:rPr>
              <w:t>Вид деятельности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center"/>
            </w:pPr>
            <w:r w:rsidRPr="00DB5909">
              <w:rPr>
                <w:b/>
                <w:bCs/>
                <w:color w:val="000000"/>
              </w:rPr>
              <w:t xml:space="preserve">Целевое назначение 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center"/>
            </w:pPr>
            <w:r w:rsidRPr="00DB5909">
              <w:rPr>
                <w:b/>
                <w:bCs/>
                <w:color w:val="000000"/>
              </w:rPr>
              <w:t>Активные формы организации деятельности</w:t>
            </w:r>
          </w:p>
        </w:tc>
      </w:tr>
      <w:tr w:rsidR="00DB5909" w:rsidRPr="00DB5909" w:rsidTr="00DB5909">
        <w:trPr>
          <w:tblCellSpacing w:w="7" w:type="dxa"/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r w:rsidRPr="00DB5909">
              <w:rPr>
                <w:color w:val="000000"/>
              </w:rPr>
              <w:t>1.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r w:rsidRPr="00DB5909">
              <w:rPr>
                <w:color w:val="000000"/>
              </w:rPr>
              <w:t>Познавательная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r w:rsidRPr="00DB5909">
              <w:rPr>
                <w:color w:val="000000"/>
              </w:rPr>
              <w:t>Обогащает представление об окружающей действительности, формирует потребность в профессиональном образовании, способствует интеллектуальному развитию.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proofErr w:type="gramStart"/>
            <w:r w:rsidRPr="00DB5909">
              <w:rPr>
                <w:color w:val="000000"/>
              </w:rPr>
              <w:t>Урочная: семинар, лекция, ролевая игра, защита проекта, творческий отчет, нетрадиционная форма.</w:t>
            </w:r>
            <w:proofErr w:type="gramEnd"/>
            <w:r w:rsidRPr="00DB5909">
              <w:rPr>
                <w:color w:val="000000"/>
              </w:rPr>
              <w:t xml:space="preserve"> </w:t>
            </w:r>
            <w:r w:rsidRPr="00DB5909">
              <w:rPr>
                <w:color w:val="000000"/>
              </w:rPr>
              <w:br/>
              <w:t xml:space="preserve"> Внеурочная: конференция, круглый стол, интеллектуальный марафон, </w:t>
            </w:r>
          </w:p>
        </w:tc>
      </w:tr>
      <w:tr w:rsidR="00DB5909" w:rsidRPr="00DB5909" w:rsidTr="00DB5909">
        <w:trPr>
          <w:tblCellSpacing w:w="7" w:type="dxa"/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r w:rsidRPr="00DB5909">
              <w:rPr>
                <w:color w:val="000000"/>
              </w:rPr>
              <w:t>2.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r w:rsidRPr="00DB5909">
              <w:rPr>
                <w:color w:val="000000"/>
              </w:rPr>
              <w:t>Общественная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r w:rsidRPr="00DB5909">
              <w:rPr>
                <w:color w:val="000000"/>
              </w:rPr>
              <w:t>Содействует социализации учеников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r w:rsidRPr="00DB5909">
              <w:rPr>
                <w:color w:val="000000"/>
              </w:rPr>
              <w:t xml:space="preserve"> Выпуск  периодической печати, дискуссия, работа самоуправления, шефство. </w:t>
            </w:r>
          </w:p>
        </w:tc>
      </w:tr>
      <w:tr w:rsidR="00DB5909" w:rsidRPr="00DB5909" w:rsidTr="00DB5909">
        <w:trPr>
          <w:tblCellSpacing w:w="7" w:type="dxa"/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r w:rsidRPr="00DB5909">
              <w:rPr>
                <w:color w:val="000000"/>
              </w:rPr>
              <w:t>3.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proofErr w:type="spellStart"/>
            <w:r w:rsidRPr="00DB5909">
              <w:rPr>
                <w:color w:val="000000"/>
              </w:rPr>
              <w:t>Ценностно</w:t>
            </w:r>
            <w:proofErr w:type="spellEnd"/>
            <w:r w:rsidRPr="00DB5909">
              <w:rPr>
                <w:color w:val="000000"/>
              </w:rPr>
              <w:t xml:space="preserve"> – </w:t>
            </w:r>
            <w:proofErr w:type="spellStart"/>
            <w:r w:rsidRPr="00DB5909">
              <w:rPr>
                <w:color w:val="000000"/>
              </w:rPr>
              <w:t>орентированная</w:t>
            </w:r>
            <w:proofErr w:type="spellEnd"/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r w:rsidRPr="00DB5909">
              <w:rPr>
                <w:color w:val="000000"/>
              </w:rPr>
              <w:t>Рациональное осмысление общечеловеческих и социальных ценностей, формирование культуры, своего “Я”.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r w:rsidRPr="00DB5909">
              <w:rPr>
                <w:color w:val="000000"/>
              </w:rPr>
              <w:t xml:space="preserve">Диспуты на нравственные темы, этикет и профессиональная этика, тестирование, анкетирование, составление психологической карты, акции милосердия. </w:t>
            </w:r>
          </w:p>
        </w:tc>
      </w:tr>
      <w:tr w:rsidR="00DB5909" w:rsidRPr="00DB5909" w:rsidTr="00DB5909">
        <w:trPr>
          <w:tblCellSpacing w:w="7" w:type="dxa"/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r w:rsidRPr="00DB5909">
              <w:rPr>
                <w:color w:val="000000"/>
              </w:rPr>
              <w:t>4.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r w:rsidRPr="00DB5909">
              <w:rPr>
                <w:color w:val="000000"/>
              </w:rPr>
              <w:t>Спортивно – Оздоровительная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r w:rsidRPr="00DB5909">
              <w:rPr>
                <w:color w:val="000000"/>
              </w:rPr>
              <w:t>Здоровый образ жизни, формирует силу, выносливость, пластичность и красоту человеческого тела и отношений.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r w:rsidRPr="00DB5909">
              <w:rPr>
                <w:color w:val="000000"/>
              </w:rPr>
              <w:t>Кружки, секции, общефизическая подготовка, спартакиады, товарищеские состязания.</w:t>
            </w:r>
          </w:p>
        </w:tc>
      </w:tr>
      <w:tr w:rsidR="00DB5909" w:rsidRPr="00DB5909" w:rsidTr="00DB5909">
        <w:trPr>
          <w:trHeight w:val="1515"/>
          <w:tblCellSpacing w:w="7" w:type="dxa"/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r w:rsidRPr="00DB5909">
              <w:rPr>
                <w:color w:val="000000"/>
              </w:rPr>
              <w:t>5.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r w:rsidRPr="00DB5909">
              <w:rPr>
                <w:color w:val="000000"/>
              </w:rPr>
              <w:t>Художественная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r w:rsidRPr="00DB5909">
              <w:rPr>
                <w:color w:val="000000"/>
              </w:rPr>
              <w:t xml:space="preserve">Чувственное мироощущение, потребность в </w:t>
            </w:r>
            <w:proofErr w:type="gramStart"/>
            <w:r w:rsidRPr="00DB5909">
              <w:rPr>
                <w:color w:val="000000"/>
              </w:rPr>
              <w:t>прекрасном</w:t>
            </w:r>
            <w:proofErr w:type="gramEnd"/>
            <w:r w:rsidRPr="00DB5909">
              <w:rPr>
                <w:color w:val="000000"/>
              </w:rPr>
              <w:t>, реализация индивидуальных задатков и способностей.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r w:rsidRPr="00DB5909">
              <w:rPr>
                <w:color w:val="000000"/>
              </w:rPr>
              <w:t>Музыкальные и литературные гостиные, творческие конкурсы.</w:t>
            </w:r>
            <w:r w:rsidRPr="00DB5909">
              <w:rPr>
                <w:color w:val="000000"/>
              </w:rPr>
              <w:br/>
              <w:t> Дополнительное образование, концерты художественной самодеятельности, спектакли, экскурсии в музеи, вечера отдыха, праздники.</w:t>
            </w:r>
          </w:p>
        </w:tc>
      </w:tr>
      <w:tr w:rsidR="00DB5909" w:rsidRPr="00DB5909" w:rsidTr="00DB5909">
        <w:trPr>
          <w:tblCellSpacing w:w="7" w:type="dxa"/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r w:rsidRPr="00DB5909">
              <w:rPr>
                <w:color w:val="000000"/>
              </w:rPr>
              <w:t>6.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r w:rsidRPr="00DB5909">
              <w:rPr>
                <w:color w:val="000000"/>
              </w:rPr>
              <w:t>Свободное общение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proofErr w:type="spellStart"/>
            <w:r w:rsidRPr="00DB5909">
              <w:rPr>
                <w:color w:val="000000"/>
              </w:rPr>
              <w:t>Взаимнообогащающий</w:t>
            </w:r>
            <w:proofErr w:type="spellEnd"/>
            <w:r w:rsidRPr="00DB5909">
              <w:rPr>
                <w:color w:val="000000"/>
              </w:rPr>
              <w:t xml:space="preserve"> досуг школьников.</w:t>
            </w:r>
            <w:r w:rsidRPr="00DB5909">
              <w:rPr>
                <w:color w:val="000000"/>
              </w:rPr>
              <w:br/>
              <w:t> Общение друг с другом.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r w:rsidRPr="00DB5909">
              <w:rPr>
                <w:color w:val="000000"/>
              </w:rPr>
              <w:t xml:space="preserve">Групповые дела, “огоньки”, час общения, викторина, вечера, именины группы. </w:t>
            </w:r>
          </w:p>
        </w:tc>
      </w:tr>
      <w:tr w:rsidR="00DB5909" w:rsidRPr="00DB5909" w:rsidTr="00DB5909">
        <w:trPr>
          <w:tblCellSpacing w:w="7" w:type="dxa"/>
          <w:jc w:val="center"/>
        </w:trPr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r w:rsidRPr="00DB5909">
              <w:rPr>
                <w:color w:val="000000"/>
              </w:rPr>
              <w:t>7.</w:t>
            </w: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r w:rsidRPr="00DB5909">
              <w:rPr>
                <w:color w:val="000000"/>
              </w:rPr>
              <w:t>Трудовая</w:t>
            </w:r>
          </w:p>
        </w:tc>
        <w:tc>
          <w:tcPr>
            <w:tcW w:w="3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r w:rsidRPr="00DB5909">
              <w:rPr>
                <w:color w:val="000000"/>
              </w:rPr>
              <w:t>Создание, сохранение и приумножение материальных ценностей.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909" w:rsidRPr="00DB5909" w:rsidRDefault="00DB5909" w:rsidP="00DB5909">
            <w:pPr>
              <w:jc w:val="both"/>
            </w:pPr>
            <w:r w:rsidRPr="00DB5909">
              <w:rPr>
                <w:color w:val="000000"/>
              </w:rPr>
              <w:t>Общественно-полезный труд по самообслуживанию, дежурство по школе и т.д.</w:t>
            </w:r>
          </w:p>
        </w:tc>
      </w:tr>
    </w:tbl>
    <w:p w:rsidR="00744475" w:rsidRDefault="00744475" w:rsidP="00744475">
      <w:pPr>
        <w:pStyle w:val="Default"/>
        <w:jc w:val="center"/>
        <w:rPr>
          <w:b/>
          <w:bCs/>
          <w:sz w:val="22"/>
          <w:szCs w:val="22"/>
        </w:rPr>
      </w:pPr>
    </w:p>
    <w:p w:rsidR="00744475" w:rsidRPr="00114A2F" w:rsidRDefault="00744475" w:rsidP="00744475">
      <w:pPr>
        <w:pStyle w:val="Default"/>
        <w:jc w:val="center"/>
      </w:pPr>
      <w:r w:rsidRPr="00114A2F">
        <w:rPr>
          <w:b/>
          <w:bCs/>
        </w:rPr>
        <w:t>3.3. План внеурочной деятельности</w:t>
      </w:r>
    </w:p>
    <w:p w:rsidR="00744475" w:rsidRPr="00114A2F" w:rsidRDefault="00744475" w:rsidP="00744475">
      <w:pPr>
        <w:ind w:firstLine="567"/>
        <w:jc w:val="center"/>
        <w:rPr>
          <w:b/>
          <w:bCs/>
        </w:rPr>
      </w:pPr>
    </w:p>
    <w:p w:rsidR="006314ED" w:rsidRPr="006314ED" w:rsidRDefault="006314ED" w:rsidP="006314ED">
      <w:pPr>
        <w:ind w:firstLine="567"/>
        <w:jc w:val="center"/>
        <w:rPr>
          <w:b/>
          <w:bCs/>
          <w:lang w:eastAsia="ar-SA"/>
        </w:rPr>
      </w:pPr>
      <w:r w:rsidRPr="006314ED">
        <w:rPr>
          <w:b/>
          <w:bCs/>
          <w:lang w:eastAsia="ar-SA"/>
        </w:rPr>
        <w:t>ОБЩЕИНТЕЛЛЕКТУАЛЬНОЕ НАПРАВЛЕНИЕ</w:t>
      </w:r>
    </w:p>
    <w:p w:rsidR="006314ED" w:rsidRPr="006314ED" w:rsidRDefault="006314ED" w:rsidP="006314ED">
      <w:pPr>
        <w:ind w:firstLine="567"/>
        <w:jc w:val="both"/>
        <w:rPr>
          <w:spacing w:val="-4"/>
        </w:rPr>
      </w:pPr>
      <w:r w:rsidRPr="006314ED">
        <w:rPr>
          <w:spacing w:val="-4"/>
        </w:rPr>
        <w:t xml:space="preserve">Целесообразность названного направления заключается в обеспечении </w:t>
      </w:r>
      <w:proofErr w:type="gramStart"/>
      <w:r w:rsidRPr="006314ED">
        <w:rPr>
          <w:spacing w:val="-4"/>
        </w:rPr>
        <w:t>достижения планируемых результатов освоения основной образовательной программы основного общего образования</w:t>
      </w:r>
      <w:proofErr w:type="gramEnd"/>
      <w:r w:rsidRPr="006314ED">
        <w:rPr>
          <w:spacing w:val="-4"/>
        </w:rPr>
        <w:t xml:space="preserve">. </w:t>
      </w:r>
    </w:p>
    <w:p w:rsidR="006314ED" w:rsidRPr="006314ED" w:rsidRDefault="006314ED" w:rsidP="006314ED">
      <w:pPr>
        <w:ind w:firstLine="567"/>
        <w:jc w:val="both"/>
        <w:rPr>
          <w:spacing w:val="-4"/>
        </w:rPr>
      </w:pPr>
      <w:r w:rsidRPr="006314ED">
        <w:rPr>
          <w:spacing w:val="-4"/>
        </w:rPr>
        <w:t xml:space="preserve">Основными задачами являются: </w:t>
      </w:r>
    </w:p>
    <w:p w:rsidR="006314ED" w:rsidRPr="006314ED" w:rsidRDefault="006314ED" w:rsidP="006314ED">
      <w:pPr>
        <w:pStyle w:val="ab"/>
        <w:numPr>
          <w:ilvl w:val="0"/>
          <w:numId w:val="49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6314ED">
        <w:rPr>
          <w:rFonts w:ascii="Times New Roman" w:eastAsia="Times New Roman" w:hAnsi="Times New Roman"/>
          <w:spacing w:val="-4"/>
          <w:sz w:val="24"/>
          <w:szCs w:val="24"/>
        </w:rPr>
        <w:t>формирование навыков научно-интеллектуального труда;</w:t>
      </w:r>
    </w:p>
    <w:p w:rsidR="006314ED" w:rsidRPr="006314ED" w:rsidRDefault="006314ED" w:rsidP="006314ED">
      <w:pPr>
        <w:pStyle w:val="ab"/>
        <w:numPr>
          <w:ilvl w:val="0"/>
          <w:numId w:val="49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6314ED">
        <w:rPr>
          <w:rFonts w:ascii="Times New Roman" w:eastAsia="Times New Roman" w:hAnsi="Times New Roman"/>
          <w:spacing w:val="-4"/>
          <w:sz w:val="24"/>
          <w:szCs w:val="24"/>
        </w:rPr>
        <w:t>развитие культуры логического и алгоритмического мышления, воображения;</w:t>
      </w:r>
    </w:p>
    <w:p w:rsidR="006314ED" w:rsidRPr="006314ED" w:rsidRDefault="006314ED" w:rsidP="006314ED">
      <w:pPr>
        <w:pStyle w:val="ab"/>
        <w:numPr>
          <w:ilvl w:val="0"/>
          <w:numId w:val="49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6314ED">
        <w:rPr>
          <w:rFonts w:ascii="Times New Roman" w:eastAsia="Times New Roman" w:hAnsi="Times New Roman"/>
          <w:spacing w:val="-4"/>
          <w:sz w:val="24"/>
          <w:szCs w:val="24"/>
        </w:rPr>
        <w:t>формирование первоначального опыта практической преобразовательной деятельности;</w:t>
      </w:r>
    </w:p>
    <w:p w:rsidR="006314ED" w:rsidRPr="006314ED" w:rsidRDefault="006314ED" w:rsidP="006314ED">
      <w:pPr>
        <w:pStyle w:val="ab"/>
        <w:numPr>
          <w:ilvl w:val="0"/>
          <w:numId w:val="49"/>
        </w:numPr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spacing w:val="-4"/>
          <w:sz w:val="24"/>
          <w:szCs w:val="24"/>
        </w:rPr>
      </w:pPr>
      <w:r w:rsidRPr="006314ED">
        <w:rPr>
          <w:rFonts w:ascii="Times New Roman" w:eastAsia="Times New Roman" w:hAnsi="Times New Roman"/>
          <w:spacing w:val="-4"/>
          <w:sz w:val="24"/>
          <w:szCs w:val="24"/>
        </w:rPr>
        <w:t>овладение навыками универсальных учебных действий у учащихся на уровне основного общего образования.</w:t>
      </w:r>
    </w:p>
    <w:p w:rsidR="006314ED" w:rsidRPr="006314ED" w:rsidRDefault="006314ED" w:rsidP="006314ED">
      <w:pPr>
        <w:ind w:firstLine="567"/>
        <w:jc w:val="both"/>
        <w:rPr>
          <w:spacing w:val="-4"/>
        </w:rPr>
      </w:pPr>
      <w:r w:rsidRPr="006314ED">
        <w:rPr>
          <w:spacing w:val="-4"/>
        </w:rPr>
        <w:t>Данное направление реализуется:</w:t>
      </w:r>
    </w:p>
    <w:p w:rsidR="006314ED" w:rsidRPr="006314ED" w:rsidRDefault="006314ED" w:rsidP="006314ED">
      <w:pPr>
        <w:ind w:firstLine="567"/>
        <w:jc w:val="both"/>
        <w:rPr>
          <w:spacing w:val="-4"/>
        </w:rPr>
      </w:pPr>
      <w:r w:rsidRPr="006314ED">
        <w:rPr>
          <w:spacing w:val="-4"/>
        </w:rPr>
        <w:t>Программой курса внеурочной деятельности «</w:t>
      </w:r>
      <w:r>
        <w:rPr>
          <w:spacing w:val="-4"/>
        </w:rPr>
        <w:t>Информатика</w:t>
      </w:r>
      <w:r w:rsidRPr="006314ED">
        <w:rPr>
          <w:spacing w:val="-4"/>
        </w:rPr>
        <w:t xml:space="preserve">» </w:t>
      </w:r>
      <w:r>
        <w:rPr>
          <w:spacing w:val="-4"/>
        </w:rPr>
        <w:t xml:space="preserve">для средней школы (5-7 классы). </w:t>
      </w:r>
      <w:r w:rsidRPr="006314ED">
        <w:rPr>
          <w:spacing w:val="-4"/>
        </w:rPr>
        <w:t xml:space="preserve">Авт.-сост. </w:t>
      </w:r>
      <w:proofErr w:type="spellStart"/>
      <w:r>
        <w:rPr>
          <w:spacing w:val="-4"/>
        </w:rPr>
        <w:t>Беловол</w:t>
      </w:r>
      <w:proofErr w:type="spellEnd"/>
      <w:r>
        <w:rPr>
          <w:spacing w:val="-4"/>
        </w:rPr>
        <w:t xml:space="preserve"> Е.А</w:t>
      </w:r>
      <w:r w:rsidRPr="006314ED">
        <w:rPr>
          <w:spacing w:val="-4"/>
        </w:rPr>
        <w:t>.</w:t>
      </w:r>
    </w:p>
    <w:p w:rsidR="006314ED" w:rsidRPr="006314ED" w:rsidRDefault="006314ED" w:rsidP="006314ED">
      <w:pPr>
        <w:ind w:firstLine="567"/>
        <w:jc w:val="both"/>
        <w:rPr>
          <w:spacing w:val="-4"/>
        </w:rPr>
      </w:pPr>
      <w:r w:rsidRPr="006314ED">
        <w:rPr>
          <w:spacing w:val="-4"/>
        </w:rPr>
        <w:t xml:space="preserve">Программой курса внеурочной деятельности «Хочу все знать». Авт.-сост. </w:t>
      </w:r>
      <w:proofErr w:type="spellStart"/>
      <w:r w:rsidRPr="006314ED">
        <w:rPr>
          <w:spacing w:val="-4"/>
        </w:rPr>
        <w:t>Беганская</w:t>
      </w:r>
      <w:proofErr w:type="spellEnd"/>
      <w:r w:rsidRPr="006314ED">
        <w:rPr>
          <w:spacing w:val="-4"/>
        </w:rPr>
        <w:t xml:space="preserve"> А.А.</w:t>
      </w:r>
    </w:p>
    <w:p w:rsidR="006314ED" w:rsidRDefault="006314ED" w:rsidP="006314ED">
      <w:pPr>
        <w:ind w:firstLine="567"/>
        <w:jc w:val="both"/>
        <w:rPr>
          <w:spacing w:val="-4"/>
        </w:rPr>
      </w:pPr>
      <w:r w:rsidRPr="006314ED">
        <w:rPr>
          <w:spacing w:val="-4"/>
        </w:rPr>
        <w:t>Программой курса внеурочной деятельности</w:t>
      </w:r>
      <w:r w:rsidRPr="00CE76DA">
        <w:rPr>
          <w:spacing w:val="-4"/>
        </w:rPr>
        <w:t xml:space="preserve"> «Увлекательный английский». Авт.-сост. Рындина Н.В.</w:t>
      </w:r>
    </w:p>
    <w:p w:rsidR="006314ED" w:rsidRPr="00CE76DA" w:rsidRDefault="006314ED" w:rsidP="006314ED">
      <w:pPr>
        <w:ind w:firstLine="567"/>
        <w:jc w:val="both"/>
        <w:rPr>
          <w:spacing w:val="-4"/>
        </w:rPr>
      </w:pPr>
      <w:r w:rsidRPr="00CE76DA">
        <w:rPr>
          <w:spacing w:val="-4"/>
        </w:rPr>
        <w:tab/>
        <w:t>По итогам работы в данном направлении проводятся конкурсы, выставки, защита проектов и их демонстрация, зачёты.</w:t>
      </w:r>
    </w:p>
    <w:p w:rsidR="006314ED" w:rsidRPr="00CE76DA" w:rsidRDefault="006314ED" w:rsidP="006314ED">
      <w:pPr>
        <w:autoSpaceDE w:val="0"/>
        <w:autoSpaceDN w:val="0"/>
        <w:adjustRightInd w:val="0"/>
        <w:ind w:firstLine="709"/>
        <w:jc w:val="both"/>
        <w:textAlignment w:val="center"/>
      </w:pPr>
      <w:r w:rsidRPr="00CE76DA">
        <w:rPr>
          <w:b/>
          <w:bCs/>
          <w:spacing w:val="2"/>
        </w:rPr>
        <w:t>План внеурочной деятельности</w:t>
      </w:r>
      <w:r w:rsidRPr="00CE76DA">
        <w:rPr>
          <w:spacing w:val="2"/>
        </w:rPr>
        <w:t xml:space="preserve"> формируется образовательной организацией </w:t>
      </w:r>
      <w:r w:rsidRPr="00CE76DA">
        <w:t xml:space="preserve">и </w:t>
      </w:r>
      <w:r w:rsidRPr="00CE76DA">
        <w:rPr>
          <w:spacing w:val="2"/>
        </w:rPr>
        <w:t xml:space="preserve">направлен в первую очередь на достижение </w:t>
      </w:r>
      <w:proofErr w:type="gramStart"/>
      <w:r w:rsidRPr="00CE76DA">
        <w:t>обучающимися</w:t>
      </w:r>
      <w:proofErr w:type="gramEnd"/>
      <w:r w:rsidRPr="00CE76DA">
        <w:t xml:space="preserve"> планируемых резуль</w:t>
      </w:r>
      <w:r w:rsidRPr="00CE76DA">
        <w:rPr>
          <w:spacing w:val="-2"/>
        </w:rPr>
        <w:t>татов освоения основной образовательной программы основ</w:t>
      </w:r>
      <w:r w:rsidRPr="00CE76DA">
        <w:t>ного общего образования.</w:t>
      </w:r>
    </w:p>
    <w:p w:rsidR="006314ED" w:rsidRPr="00CE76DA" w:rsidRDefault="006314ED" w:rsidP="006314ED">
      <w:pPr>
        <w:ind w:firstLine="567"/>
        <w:jc w:val="both"/>
      </w:pPr>
      <w:r w:rsidRPr="00CE76DA">
        <w:t xml:space="preserve">План МБОУ «Средняя общеобразовательная </w:t>
      </w:r>
      <w:proofErr w:type="spellStart"/>
      <w:r w:rsidRPr="00CE76DA">
        <w:t>Городищенская</w:t>
      </w:r>
      <w:proofErr w:type="spellEnd"/>
      <w:r w:rsidRPr="00CE76DA">
        <w:t xml:space="preserve"> школа с углубленным изучением отдельных предметов» реализует индивидуальный подход в процессе внеурочной деятельности, позволяя учащимся раскрыть свои творческие способности и интересы.</w:t>
      </w:r>
    </w:p>
    <w:p w:rsidR="006314ED" w:rsidRPr="00CE76DA" w:rsidRDefault="006314ED" w:rsidP="006314ED">
      <w:pPr>
        <w:ind w:firstLine="567"/>
        <w:jc w:val="both"/>
      </w:pPr>
      <w:r w:rsidRPr="00CE76DA">
        <w:t>Занятия групп проводятся в учебных кабинетах, актовом и спортивном залах, спортивной площадке, учебно-опытном участке.</w:t>
      </w:r>
    </w:p>
    <w:p w:rsidR="006314ED" w:rsidRPr="00CE76DA" w:rsidRDefault="006314ED" w:rsidP="006314ED">
      <w:pPr>
        <w:ind w:firstLine="567"/>
        <w:jc w:val="both"/>
        <w:rPr>
          <w:sz w:val="23"/>
          <w:szCs w:val="23"/>
        </w:rPr>
      </w:pPr>
      <w:r w:rsidRPr="00CE76DA">
        <w:t xml:space="preserve">МБОУ «Средняя общеобразовательная </w:t>
      </w:r>
      <w:proofErr w:type="spellStart"/>
      <w:r w:rsidRPr="00CE76DA">
        <w:t>Городищенская</w:t>
      </w:r>
      <w:proofErr w:type="spellEnd"/>
      <w:r w:rsidRPr="00CE76DA">
        <w:t xml:space="preserve"> школа с углубленным изучением отдельных предметов» является целостной открытой социально-педагогической системой, создающей комплексно-образовательное пространство для развития каждого учащегося средствами внеурочной деятельности</w:t>
      </w:r>
      <w:r w:rsidRPr="00CE76DA">
        <w:rPr>
          <w:sz w:val="23"/>
          <w:szCs w:val="23"/>
        </w:rPr>
        <w:t>.</w:t>
      </w:r>
    </w:p>
    <w:p w:rsidR="006314ED" w:rsidRPr="00CE76DA" w:rsidRDefault="006314ED" w:rsidP="006314ED">
      <w:pPr>
        <w:ind w:firstLine="567"/>
        <w:jc w:val="both"/>
        <w:rPr>
          <w:sz w:val="23"/>
          <w:szCs w:val="23"/>
        </w:rPr>
      </w:pPr>
    </w:p>
    <w:p w:rsidR="006314ED" w:rsidRPr="00CE76DA" w:rsidRDefault="006314ED" w:rsidP="006314ED">
      <w:pPr>
        <w:spacing w:line="360" w:lineRule="auto"/>
        <w:jc w:val="center"/>
        <w:rPr>
          <w:b/>
        </w:rPr>
      </w:pPr>
      <w:r w:rsidRPr="00CE76DA">
        <w:rPr>
          <w:b/>
        </w:rPr>
        <w:t>Перспективный учебный план внеурочной деятельности</w:t>
      </w:r>
    </w:p>
    <w:tbl>
      <w:tblPr>
        <w:tblW w:w="99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126"/>
        <w:gridCol w:w="851"/>
        <w:gridCol w:w="851"/>
        <w:gridCol w:w="850"/>
        <w:gridCol w:w="851"/>
        <w:gridCol w:w="850"/>
        <w:gridCol w:w="1060"/>
      </w:tblGrid>
      <w:tr w:rsidR="006314ED" w:rsidRPr="00CE76DA" w:rsidTr="00027067">
        <w:trPr>
          <w:trHeight w:val="524"/>
        </w:trPr>
        <w:tc>
          <w:tcPr>
            <w:tcW w:w="2552" w:type="dxa"/>
          </w:tcPr>
          <w:p w:rsidR="006314ED" w:rsidRPr="00CE76DA" w:rsidRDefault="006314ED" w:rsidP="00027067">
            <w:pPr>
              <w:rPr>
                <w:b/>
                <w:sz w:val="20"/>
                <w:szCs w:val="20"/>
              </w:rPr>
            </w:pPr>
            <w:r w:rsidRPr="00CE76DA">
              <w:rPr>
                <w:b/>
                <w:sz w:val="20"/>
                <w:szCs w:val="20"/>
              </w:rPr>
              <w:t>Направление развития личности</w:t>
            </w:r>
          </w:p>
        </w:tc>
        <w:tc>
          <w:tcPr>
            <w:tcW w:w="2126" w:type="dxa"/>
          </w:tcPr>
          <w:p w:rsidR="006314ED" w:rsidRPr="00CE76DA" w:rsidRDefault="006314ED" w:rsidP="00027067">
            <w:pPr>
              <w:rPr>
                <w:b/>
                <w:sz w:val="20"/>
                <w:szCs w:val="20"/>
              </w:rPr>
            </w:pPr>
            <w:r w:rsidRPr="00CE76DA">
              <w:rPr>
                <w:b/>
                <w:sz w:val="20"/>
                <w:szCs w:val="20"/>
              </w:rPr>
              <w:t>Формы внеурочной деятельности</w:t>
            </w:r>
          </w:p>
        </w:tc>
        <w:tc>
          <w:tcPr>
            <w:tcW w:w="851" w:type="dxa"/>
          </w:tcPr>
          <w:p w:rsidR="006314ED" w:rsidRPr="00CE76DA" w:rsidRDefault="006314ED" w:rsidP="00027067">
            <w:pPr>
              <w:rPr>
                <w:b/>
                <w:sz w:val="20"/>
                <w:szCs w:val="20"/>
              </w:rPr>
            </w:pPr>
            <w:r w:rsidRPr="00CE76DA">
              <w:rPr>
                <w:b/>
                <w:sz w:val="20"/>
                <w:szCs w:val="20"/>
              </w:rPr>
              <w:t>5 класс</w:t>
            </w:r>
          </w:p>
        </w:tc>
        <w:tc>
          <w:tcPr>
            <w:tcW w:w="851" w:type="dxa"/>
          </w:tcPr>
          <w:p w:rsidR="006314ED" w:rsidRPr="00CE76DA" w:rsidRDefault="006314ED" w:rsidP="00027067">
            <w:pPr>
              <w:rPr>
                <w:b/>
                <w:sz w:val="20"/>
                <w:szCs w:val="20"/>
              </w:rPr>
            </w:pPr>
            <w:r w:rsidRPr="00CE76DA">
              <w:rPr>
                <w:b/>
                <w:sz w:val="20"/>
                <w:szCs w:val="20"/>
              </w:rPr>
              <w:t>6 класс</w:t>
            </w:r>
          </w:p>
        </w:tc>
        <w:tc>
          <w:tcPr>
            <w:tcW w:w="850" w:type="dxa"/>
          </w:tcPr>
          <w:p w:rsidR="006314ED" w:rsidRPr="00CE76DA" w:rsidRDefault="006314ED" w:rsidP="00027067">
            <w:pPr>
              <w:ind w:right="-33"/>
              <w:rPr>
                <w:b/>
                <w:sz w:val="20"/>
                <w:szCs w:val="20"/>
              </w:rPr>
            </w:pPr>
            <w:r w:rsidRPr="00CE76DA">
              <w:rPr>
                <w:b/>
                <w:sz w:val="20"/>
                <w:szCs w:val="20"/>
              </w:rPr>
              <w:t>7 класс</w:t>
            </w:r>
          </w:p>
        </w:tc>
        <w:tc>
          <w:tcPr>
            <w:tcW w:w="851" w:type="dxa"/>
          </w:tcPr>
          <w:p w:rsidR="006314ED" w:rsidRPr="00CE76DA" w:rsidRDefault="006314ED" w:rsidP="00027067">
            <w:pPr>
              <w:ind w:right="-33"/>
              <w:rPr>
                <w:b/>
                <w:sz w:val="20"/>
                <w:szCs w:val="20"/>
              </w:rPr>
            </w:pPr>
            <w:r w:rsidRPr="00CE76DA">
              <w:rPr>
                <w:b/>
                <w:sz w:val="20"/>
                <w:szCs w:val="20"/>
              </w:rPr>
              <w:t>8 класс</w:t>
            </w:r>
          </w:p>
        </w:tc>
        <w:tc>
          <w:tcPr>
            <w:tcW w:w="850" w:type="dxa"/>
          </w:tcPr>
          <w:p w:rsidR="006314ED" w:rsidRPr="00CE76DA" w:rsidRDefault="006314ED" w:rsidP="00027067">
            <w:pPr>
              <w:rPr>
                <w:b/>
                <w:sz w:val="20"/>
                <w:szCs w:val="20"/>
              </w:rPr>
            </w:pPr>
            <w:r w:rsidRPr="00CE76DA">
              <w:rPr>
                <w:b/>
                <w:sz w:val="20"/>
                <w:szCs w:val="20"/>
              </w:rPr>
              <w:t>9 класс</w:t>
            </w:r>
          </w:p>
        </w:tc>
        <w:tc>
          <w:tcPr>
            <w:tcW w:w="1060" w:type="dxa"/>
          </w:tcPr>
          <w:p w:rsidR="006314ED" w:rsidRPr="00CE76DA" w:rsidRDefault="006314ED" w:rsidP="00027067">
            <w:pPr>
              <w:rPr>
                <w:b/>
                <w:sz w:val="20"/>
                <w:szCs w:val="20"/>
              </w:rPr>
            </w:pPr>
            <w:r w:rsidRPr="00CE76DA">
              <w:rPr>
                <w:b/>
                <w:sz w:val="20"/>
                <w:szCs w:val="20"/>
              </w:rPr>
              <w:t>всего</w:t>
            </w:r>
          </w:p>
        </w:tc>
      </w:tr>
      <w:tr w:rsidR="006314ED" w:rsidRPr="00CE76DA" w:rsidTr="00027067">
        <w:trPr>
          <w:trHeight w:val="517"/>
        </w:trPr>
        <w:tc>
          <w:tcPr>
            <w:tcW w:w="2552" w:type="dxa"/>
            <w:vMerge w:val="restart"/>
          </w:tcPr>
          <w:p w:rsidR="006314ED" w:rsidRPr="00CE76DA" w:rsidRDefault="006314ED" w:rsidP="00027067">
            <w:proofErr w:type="spellStart"/>
            <w:r w:rsidRPr="00CE76DA">
              <w:t>Общеинтеллектуальное</w:t>
            </w:r>
            <w:proofErr w:type="spellEnd"/>
            <w:r w:rsidRPr="00CE76DA">
              <w:t xml:space="preserve"> </w:t>
            </w:r>
          </w:p>
        </w:tc>
        <w:tc>
          <w:tcPr>
            <w:tcW w:w="2126" w:type="dxa"/>
          </w:tcPr>
          <w:p w:rsidR="006314ED" w:rsidRPr="00CE76DA" w:rsidRDefault="006314ED" w:rsidP="006314ED">
            <w:pPr>
              <w:snapToGrid w:val="0"/>
              <w:spacing w:line="100" w:lineRule="atLeast"/>
            </w:pPr>
            <w:r w:rsidRPr="00CE76DA">
              <w:t xml:space="preserve"> «</w:t>
            </w:r>
            <w:r>
              <w:t>Информатика</w:t>
            </w:r>
            <w:r w:rsidRPr="00CE76DA">
              <w:t>»</w:t>
            </w:r>
          </w:p>
        </w:tc>
        <w:tc>
          <w:tcPr>
            <w:tcW w:w="851" w:type="dxa"/>
          </w:tcPr>
          <w:p w:rsidR="006314ED" w:rsidRPr="00CE76DA" w:rsidRDefault="006314ED" w:rsidP="00027067">
            <w:r w:rsidRPr="00CE76DA">
              <w:t>1/34</w:t>
            </w:r>
          </w:p>
        </w:tc>
        <w:tc>
          <w:tcPr>
            <w:tcW w:w="851" w:type="dxa"/>
          </w:tcPr>
          <w:p w:rsidR="006314ED" w:rsidRPr="00CE76DA" w:rsidRDefault="006314ED" w:rsidP="00027067">
            <w:r w:rsidRPr="00CE76DA">
              <w:t>1/34</w:t>
            </w:r>
          </w:p>
        </w:tc>
        <w:tc>
          <w:tcPr>
            <w:tcW w:w="850" w:type="dxa"/>
          </w:tcPr>
          <w:p w:rsidR="006314ED" w:rsidRPr="00CE76DA" w:rsidRDefault="006314ED" w:rsidP="00027067">
            <w:r>
              <w:t>1/34</w:t>
            </w:r>
          </w:p>
        </w:tc>
        <w:tc>
          <w:tcPr>
            <w:tcW w:w="851" w:type="dxa"/>
          </w:tcPr>
          <w:p w:rsidR="006314ED" w:rsidRPr="00CE76DA" w:rsidRDefault="006314ED" w:rsidP="00027067">
            <w:r w:rsidRPr="00CE76DA">
              <w:t>-</w:t>
            </w:r>
          </w:p>
        </w:tc>
        <w:tc>
          <w:tcPr>
            <w:tcW w:w="850" w:type="dxa"/>
          </w:tcPr>
          <w:p w:rsidR="006314ED" w:rsidRPr="00CE76DA" w:rsidRDefault="006314ED" w:rsidP="00027067">
            <w:r w:rsidRPr="00CE76DA">
              <w:t>-</w:t>
            </w:r>
          </w:p>
        </w:tc>
        <w:tc>
          <w:tcPr>
            <w:tcW w:w="1060" w:type="dxa"/>
          </w:tcPr>
          <w:p w:rsidR="006314ED" w:rsidRPr="00CE76DA" w:rsidRDefault="006314ED" w:rsidP="00027067">
            <w:r>
              <w:t>3</w:t>
            </w:r>
            <w:r w:rsidRPr="00CE76DA">
              <w:t>/</w:t>
            </w:r>
            <w:r>
              <w:t>102</w:t>
            </w:r>
          </w:p>
        </w:tc>
      </w:tr>
      <w:tr w:rsidR="006314ED" w:rsidRPr="00CE76DA" w:rsidTr="00027067">
        <w:trPr>
          <w:trHeight w:val="233"/>
        </w:trPr>
        <w:tc>
          <w:tcPr>
            <w:tcW w:w="2552" w:type="dxa"/>
            <w:vMerge/>
          </w:tcPr>
          <w:p w:rsidR="006314ED" w:rsidRPr="00CE76DA" w:rsidRDefault="006314ED" w:rsidP="00027067"/>
        </w:tc>
        <w:tc>
          <w:tcPr>
            <w:tcW w:w="2126" w:type="dxa"/>
          </w:tcPr>
          <w:p w:rsidR="006314ED" w:rsidRPr="00CE76DA" w:rsidRDefault="006314ED" w:rsidP="00027067">
            <w:pPr>
              <w:snapToGrid w:val="0"/>
              <w:spacing w:line="100" w:lineRule="atLeast"/>
            </w:pPr>
            <w:r w:rsidRPr="00CE76DA">
              <w:t>Хочу все знать</w:t>
            </w:r>
          </w:p>
        </w:tc>
        <w:tc>
          <w:tcPr>
            <w:tcW w:w="851" w:type="dxa"/>
          </w:tcPr>
          <w:p w:rsidR="006314ED" w:rsidRPr="00CE76DA" w:rsidRDefault="006314ED" w:rsidP="00027067">
            <w:pPr>
              <w:jc w:val="center"/>
            </w:pPr>
            <w:r w:rsidRPr="00CE76DA">
              <w:t>-</w:t>
            </w:r>
          </w:p>
        </w:tc>
        <w:tc>
          <w:tcPr>
            <w:tcW w:w="851" w:type="dxa"/>
          </w:tcPr>
          <w:p w:rsidR="006314ED" w:rsidRPr="00CE76DA" w:rsidRDefault="006314ED" w:rsidP="00027067">
            <w:r w:rsidRPr="00CE76DA">
              <w:t>1/34</w:t>
            </w:r>
          </w:p>
        </w:tc>
        <w:tc>
          <w:tcPr>
            <w:tcW w:w="850" w:type="dxa"/>
          </w:tcPr>
          <w:p w:rsidR="006314ED" w:rsidRPr="00CE76DA" w:rsidRDefault="006314ED" w:rsidP="00027067">
            <w:r w:rsidRPr="00CE76DA">
              <w:t>-</w:t>
            </w:r>
          </w:p>
        </w:tc>
        <w:tc>
          <w:tcPr>
            <w:tcW w:w="851" w:type="dxa"/>
          </w:tcPr>
          <w:p w:rsidR="006314ED" w:rsidRPr="00CE76DA" w:rsidRDefault="006314ED" w:rsidP="00027067">
            <w:r w:rsidRPr="00CE76DA">
              <w:t>-</w:t>
            </w:r>
          </w:p>
        </w:tc>
        <w:tc>
          <w:tcPr>
            <w:tcW w:w="850" w:type="dxa"/>
          </w:tcPr>
          <w:p w:rsidR="006314ED" w:rsidRPr="00CE76DA" w:rsidRDefault="006314ED" w:rsidP="00027067">
            <w:r w:rsidRPr="00CE76DA">
              <w:t>-</w:t>
            </w:r>
          </w:p>
        </w:tc>
        <w:tc>
          <w:tcPr>
            <w:tcW w:w="1060" w:type="dxa"/>
          </w:tcPr>
          <w:p w:rsidR="006314ED" w:rsidRPr="00CE76DA" w:rsidRDefault="006314ED" w:rsidP="00027067">
            <w:r w:rsidRPr="00CE76DA">
              <w:t>1/34</w:t>
            </w:r>
          </w:p>
        </w:tc>
      </w:tr>
      <w:tr w:rsidR="006314ED" w:rsidRPr="00CE76DA" w:rsidTr="00027067">
        <w:trPr>
          <w:trHeight w:val="233"/>
        </w:trPr>
        <w:tc>
          <w:tcPr>
            <w:tcW w:w="2552" w:type="dxa"/>
          </w:tcPr>
          <w:p w:rsidR="006314ED" w:rsidRPr="00CE76DA" w:rsidRDefault="006314ED" w:rsidP="00027067"/>
        </w:tc>
        <w:tc>
          <w:tcPr>
            <w:tcW w:w="2126" w:type="dxa"/>
          </w:tcPr>
          <w:p w:rsidR="006314ED" w:rsidRPr="00CE76DA" w:rsidRDefault="006314ED" w:rsidP="00027067">
            <w:pPr>
              <w:snapToGrid w:val="0"/>
              <w:spacing w:line="100" w:lineRule="atLeast"/>
            </w:pPr>
            <w:r w:rsidRPr="00CE76DA">
              <w:t>Увлекательный английский</w:t>
            </w:r>
          </w:p>
        </w:tc>
        <w:tc>
          <w:tcPr>
            <w:tcW w:w="851" w:type="dxa"/>
          </w:tcPr>
          <w:p w:rsidR="006314ED" w:rsidRPr="00CE76DA" w:rsidRDefault="006314ED" w:rsidP="00027067">
            <w:pPr>
              <w:jc w:val="center"/>
            </w:pPr>
            <w:r w:rsidRPr="00CE76DA">
              <w:t>1/34</w:t>
            </w:r>
          </w:p>
        </w:tc>
        <w:tc>
          <w:tcPr>
            <w:tcW w:w="851" w:type="dxa"/>
          </w:tcPr>
          <w:p w:rsidR="006314ED" w:rsidRPr="00CE76DA" w:rsidRDefault="006314ED" w:rsidP="00027067">
            <w:r w:rsidRPr="00CE76DA">
              <w:t>-</w:t>
            </w:r>
          </w:p>
        </w:tc>
        <w:tc>
          <w:tcPr>
            <w:tcW w:w="850" w:type="dxa"/>
          </w:tcPr>
          <w:p w:rsidR="006314ED" w:rsidRPr="00CE76DA" w:rsidRDefault="006314ED" w:rsidP="00027067">
            <w:r w:rsidRPr="00CE76DA">
              <w:t>-</w:t>
            </w:r>
          </w:p>
        </w:tc>
        <w:tc>
          <w:tcPr>
            <w:tcW w:w="851" w:type="dxa"/>
          </w:tcPr>
          <w:p w:rsidR="006314ED" w:rsidRPr="00CE76DA" w:rsidRDefault="006314ED" w:rsidP="00027067">
            <w:r w:rsidRPr="00CE76DA">
              <w:t>-</w:t>
            </w:r>
          </w:p>
        </w:tc>
        <w:tc>
          <w:tcPr>
            <w:tcW w:w="850" w:type="dxa"/>
          </w:tcPr>
          <w:p w:rsidR="006314ED" w:rsidRPr="00CE76DA" w:rsidRDefault="006314ED" w:rsidP="00027067">
            <w:r w:rsidRPr="00CE76DA">
              <w:t>-</w:t>
            </w:r>
          </w:p>
        </w:tc>
        <w:tc>
          <w:tcPr>
            <w:tcW w:w="1060" w:type="dxa"/>
          </w:tcPr>
          <w:p w:rsidR="006314ED" w:rsidRPr="00CE76DA" w:rsidRDefault="006314ED" w:rsidP="00027067"/>
        </w:tc>
      </w:tr>
      <w:tr w:rsidR="006314ED" w:rsidRPr="00CE76DA" w:rsidTr="00027067">
        <w:tc>
          <w:tcPr>
            <w:tcW w:w="2552" w:type="dxa"/>
          </w:tcPr>
          <w:p w:rsidR="006314ED" w:rsidRPr="00CE76DA" w:rsidRDefault="006314ED" w:rsidP="00027067">
            <w:pPr>
              <w:rPr>
                <w:b/>
                <w:sz w:val="20"/>
                <w:szCs w:val="20"/>
              </w:rPr>
            </w:pPr>
            <w:r w:rsidRPr="00CE76DA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126" w:type="dxa"/>
          </w:tcPr>
          <w:p w:rsidR="006314ED" w:rsidRPr="00CE76DA" w:rsidRDefault="006314ED" w:rsidP="0002706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14ED" w:rsidRPr="00CE76DA" w:rsidRDefault="006314ED" w:rsidP="00027067">
            <w:pPr>
              <w:rPr>
                <w:b/>
                <w:sz w:val="20"/>
                <w:szCs w:val="20"/>
              </w:rPr>
            </w:pPr>
            <w:r w:rsidRPr="00CE76DA">
              <w:rPr>
                <w:b/>
                <w:sz w:val="20"/>
                <w:szCs w:val="20"/>
              </w:rPr>
              <w:t>10/340</w:t>
            </w:r>
          </w:p>
        </w:tc>
        <w:tc>
          <w:tcPr>
            <w:tcW w:w="851" w:type="dxa"/>
          </w:tcPr>
          <w:p w:rsidR="006314ED" w:rsidRPr="00CE76DA" w:rsidRDefault="006314ED" w:rsidP="00027067">
            <w:pPr>
              <w:rPr>
                <w:b/>
                <w:sz w:val="20"/>
                <w:szCs w:val="20"/>
              </w:rPr>
            </w:pPr>
            <w:r w:rsidRPr="00CE76DA">
              <w:rPr>
                <w:b/>
                <w:sz w:val="20"/>
                <w:szCs w:val="20"/>
              </w:rPr>
              <w:t>10/340</w:t>
            </w:r>
          </w:p>
        </w:tc>
        <w:tc>
          <w:tcPr>
            <w:tcW w:w="850" w:type="dxa"/>
          </w:tcPr>
          <w:p w:rsidR="006314ED" w:rsidRPr="00CE76DA" w:rsidRDefault="006314ED" w:rsidP="00027067">
            <w:pPr>
              <w:rPr>
                <w:b/>
                <w:sz w:val="20"/>
                <w:szCs w:val="20"/>
              </w:rPr>
            </w:pPr>
            <w:r w:rsidRPr="00CE76DA">
              <w:rPr>
                <w:b/>
                <w:sz w:val="20"/>
                <w:szCs w:val="20"/>
              </w:rPr>
              <w:t>10/340</w:t>
            </w:r>
          </w:p>
        </w:tc>
        <w:tc>
          <w:tcPr>
            <w:tcW w:w="851" w:type="dxa"/>
          </w:tcPr>
          <w:p w:rsidR="006314ED" w:rsidRPr="00CE76DA" w:rsidRDefault="006314ED" w:rsidP="00027067">
            <w:pPr>
              <w:rPr>
                <w:b/>
                <w:sz w:val="20"/>
                <w:szCs w:val="20"/>
              </w:rPr>
            </w:pPr>
            <w:r w:rsidRPr="00CE76DA">
              <w:rPr>
                <w:b/>
                <w:sz w:val="20"/>
                <w:szCs w:val="20"/>
              </w:rPr>
              <w:t>9/306</w:t>
            </w:r>
          </w:p>
        </w:tc>
        <w:tc>
          <w:tcPr>
            <w:tcW w:w="850" w:type="dxa"/>
          </w:tcPr>
          <w:p w:rsidR="006314ED" w:rsidRPr="00CE76DA" w:rsidRDefault="006314ED" w:rsidP="00027067">
            <w:pPr>
              <w:rPr>
                <w:b/>
                <w:sz w:val="20"/>
                <w:szCs w:val="20"/>
              </w:rPr>
            </w:pPr>
            <w:r w:rsidRPr="00CE76DA">
              <w:rPr>
                <w:b/>
                <w:sz w:val="20"/>
                <w:szCs w:val="20"/>
              </w:rPr>
              <w:t>8/272</w:t>
            </w:r>
          </w:p>
        </w:tc>
        <w:tc>
          <w:tcPr>
            <w:tcW w:w="1060" w:type="dxa"/>
          </w:tcPr>
          <w:p w:rsidR="006314ED" w:rsidRPr="00CE76DA" w:rsidRDefault="006314ED" w:rsidP="00027067">
            <w:pPr>
              <w:rPr>
                <w:b/>
                <w:sz w:val="20"/>
                <w:szCs w:val="20"/>
              </w:rPr>
            </w:pPr>
            <w:r w:rsidRPr="00CE76DA">
              <w:rPr>
                <w:b/>
                <w:sz w:val="20"/>
                <w:szCs w:val="20"/>
              </w:rPr>
              <w:t>47/1598</w:t>
            </w:r>
          </w:p>
        </w:tc>
      </w:tr>
    </w:tbl>
    <w:p w:rsidR="00DD7369" w:rsidRPr="00114A2F" w:rsidRDefault="00DD7369" w:rsidP="006314ED">
      <w:pPr>
        <w:ind w:firstLine="567"/>
        <w:jc w:val="center"/>
      </w:pPr>
    </w:p>
    <w:sectPr w:rsidR="00DD7369" w:rsidRPr="00114A2F" w:rsidSect="00DD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D7B" w:rsidRDefault="000C0D7B" w:rsidP="000C0D7B">
      <w:r>
        <w:separator/>
      </w:r>
    </w:p>
  </w:endnote>
  <w:endnote w:type="continuationSeparator" w:id="0">
    <w:p w:rsidR="000C0D7B" w:rsidRDefault="000C0D7B" w:rsidP="000C0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F7" w:rsidRDefault="000C0D7B">
    <w:pPr>
      <w:pStyle w:val="a3"/>
      <w:jc w:val="center"/>
    </w:pPr>
    <w:fldSimple w:instr=" PAGE   \* MERGEFORMAT ">
      <w:r w:rsidR="006314ED">
        <w:rPr>
          <w:noProof/>
        </w:rPr>
        <w:t>5</w:t>
      </w:r>
    </w:fldSimple>
  </w:p>
  <w:p w:rsidR="00AC7DF7" w:rsidRDefault="00AC7DF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F7" w:rsidRPr="00AC6589" w:rsidRDefault="00AC7DF7">
    <w:pPr>
      <w:pStyle w:val="a3"/>
      <w:jc w:val="center"/>
    </w:pPr>
  </w:p>
  <w:p w:rsidR="00AC7DF7" w:rsidRDefault="00AC7DF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D7B" w:rsidRDefault="000C0D7B" w:rsidP="000C0D7B">
      <w:r>
        <w:separator/>
      </w:r>
    </w:p>
  </w:footnote>
  <w:footnote w:type="continuationSeparator" w:id="0">
    <w:p w:rsidR="000C0D7B" w:rsidRDefault="000C0D7B" w:rsidP="000C0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F7" w:rsidRPr="00690371" w:rsidRDefault="00AC7DF7">
    <w:pPr>
      <w:pStyle w:val="a9"/>
      <w:jc w:val="center"/>
      <w:rPr>
        <w:sz w:val="20"/>
        <w:szCs w:val="20"/>
      </w:rPr>
    </w:pPr>
  </w:p>
  <w:p w:rsidR="00AC7DF7" w:rsidRDefault="00AC7DF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D06C773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szCs w:val="28"/>
      </w:rPr>
    </w:lvl>
  </w:abstractNum>
  <w:abstractNum w:abstractNumId="2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09"/>
    <w:multiLevelType w:val="single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1647" w:hanging="360"/>
      </w:pPr>
    </w:lvl>
  </w:abstractNum>
  <w:abstractNum w:abstractNumId="8">
    <w:nsid w:val="0000000A"/>
    <w:multiLevelType w:val="singleLevel"/>
    <w:tmpl w:val="0000000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">
    <w:nsid w:val="041E1AC4"/>
    <w:multiLevelType w:val="multilevel"/>
    <w:tmpl w:val="F0A815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C6753B"/>
    <w:multiLevelType w:val="hybridMultilevel"/>
    <w:tmpl w:val="38A22DF4"/>
    <w:lvl w:ilvl="0" w:tplc="D58A8D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5B35F8"/>
    <w:multiLevelType w:val="multilevel"/>
    <w:tmpl w:val="2F706C0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4E3306"/>
    <w:multiLevelType w:val="hybridMultilevel"/>
    <w:tmpl w:val="76AE5D44"/>
    <w:lvl w:ilvl="0" w:tplc="3ACC0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2E7655"/>
    <w:multiLevelType w:val="hybridMultilevel"/>
    <w:tmpl w:val="0B98227A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6" w:hanging="360"/>
      </w:pPr>
      <w:rPr>
        <w:rFonts w:ascii="Wingdings" w:hAnsi="Wingdings" w:cs="Wingdings" w:hint="default"/>
      </w:rPr>
    </w:lvl>
  </w:abstractNum>
  <w:abstractNum w:abstractNumId="14">
    <w:nsid w:val="29A6094D"/>
    <w:multiLevelType w:val="hybridMultilevel"/>
    <w:tmpl w:val="FD1A98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350A0A"/>
    <w:multiLevelType w:val="hybridMultilevel"/>
    <w:tmpl w:val="941ED184"/>
    <w:lvl w:ilvl="0" w:tplc="F87E9988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F87E9988">
      <w:numFmt w:val="bullet"/>
      <w:lvlText w:val="-"/>
      <w:lvlJc w:val="left"/>
      <w:pPr>
        <w:ind w:left="1582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54A0D77"/>
    <w:multiLevelType w:val="multilevel"/>
    <w:tmpl w:val="7A7697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966F51"/>
    <w:multiLevelType w:val="hybridMultilevel"/>
    <w:tmpl w:val="6B3C6EDA"/>
    <w:lvl w:ilvl="0" w:tplc="96167308">
      <w:start w:val="1"/>
      <w:numFmt w:val="decimal"/>
      <w:lvlText w:val="%1."/>
      <w:lvlJc w:val="left"/>
      <w:pPr>
        <w:ind w:left="1069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017F44"/>
    <w:multiLevelType w:val="hybridMultilevel"/>
    <w:tmpl w:val="D12E87F6"/>
    <w:lvl w:ilvl="0" w:tplc="6FD48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58081A"/>
    <w:multiLevelType w:val="multilevel"/>
    <w:tmpl w:val="E70080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0A33C3"/>
    <w:multiLevelType w:val="multilevel"/>
    <w:tmpl w:val="0D82AAF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1C6404"/>
    <w:multiLevelType w:val="hybridMultilevel"/>
    <w:tmpl w:val="55D43088"/>
    <w:lvl w:ilvl="0" w:tplc="F87E99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021F6"/>
    <w:multiLevelType w:val="multilevel"/>
    <w:tmpl w:val="1DBE55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9A0550"/>
    <w:multiLevelType w:val="hybridMultilevel"/>
    <w:tmpl w:val="55BC6FC6"/>
    <w:lvl w:ilvl="0" w:tplc="A19691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57C5F46"/>
    <w:multiLevelType w:val="multilevel"/>
    <w:tmpl w:val="88780086"/>
    <w:lvl w:ilvl="0">
      <w:start w:val="1"/>
      <w:numFmt w:val="bullet"/>
      <w:lvlText w:val="•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sub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B622F2C"/>
    <w:multiLevelType w:val="multilevel"/>
    <w:tmpl w:val="BD8046E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subscript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>
    <w:nsid w:val="4F5E0A58"/>
    <w:multiLevelType w:val="multilevel"/>
    <w:tmpl w:val="156424A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421A2C"/>
    <w:multiLevelType w:val="hybridMultilevel"/>
    <w:tmpl w:val="A3A81044"/>
    <w:lvl w:ilvl="0" w:tplc="3ACC0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D74C7F"/>
    <w:multiLevelType w:val="hybridMultilevel"/>
    <w:tmpl w:val="479EE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7B5FDE"/>
    <w:multiLevelType w:val="hybridMultilevel"/>
    <w:tmpl w:val="0A76C5A6"/>
    <w:lvl w:ilvl="0" w:tplc="13224146">
      <w:numFmt w:val="bullet"/>
      <w:lvlText w:val=""/>
      <w:lvlJc w:val="left"/>
      <w:pPr>
        <w:ind w:left="392" w:hanging="5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308FF8">
      <w:numFmt w:val="bullet"/>
      <w:lvlText w:val="•"/>
      <w:lvlJc w:val="left"/>
      <w:pPr>
        <w:ind w:left="1420" w:hanging="568"/>
      </w:pPr>
      <w:rPr>
        <w:rFonts w:hint="default"/>
        <w:lang w:val="ru-RU" w:eastAsia="en-US" w:bidi="ar-SA"/>
      </w:rPr>
    </w:lvl>
    <w:lvl w:ilvl="2" w:tplc="BBE82318">
      <w:numFmt w:val="bullet"/>
      <w:lvlText w:val="•"/>
      <w:lvlJc w:val="left"/>
      <w:pPr>
        <w:ind w:left="2441" w:hanging="568"/>
      </w:pPr>
      <w:rPr>
        <w:rFonts w:hint="default"/>
        <w:lang w:val="ru-RU" w:eastAsia="en-US" w:bidi="ar-SA"/>
      </w:rPr>
    </w:lvl>
    <w:lvl w:ilvl="3" w:tplc="D6507764">
      <w:numFmt w:val="bullet"/>
      <w:lvlText w:val="•"/>
      <w:lvlJc w:val="left"/>
      <w:pPr>
        <w:ind w:left="3462" w:hanging="568"/>
      </w:pPr>
      <w:rPr>
        <w:rFonts w:hint="default"/>
        <w:lang w:val="ru-RU" w:eastAsia="en-US" w:bidi="ar-SA"/>
      </w:rPr>
    </w:lvl>
    <w:lvl w:ilvl="4" w:tplc="A056743C">
      <w:numFmt w:val="bullet"/>
      <w:lvlText w:val="•"/>
      <w:lvlJc w:val="left"/>
      <w:pPr>
        <w:ind w:left="4483" w:hanging="568"/>
      </w:pPr>
      <w:rPr>
        <w:rFonts w:hint="default"/>
        <w:lang w:val="ru-RU" w:eastAsia="en-US" w:bidi="ar-SA"/>
      </w:rPr>
    </w:lvl>
    <w:lvl w:ilvl="5" w:tplc="B426A10C">
      <w:numFmt w:val="bullet"/>
      <w:lvlText w:val="•"/>
      <w:lvlJc w:val="left"/>
      <w:pPr>
        <w:ind w:left="5504" w:hanging="568"/>
      </w:pPr>
      <w:rPr>
        <w:rFonts w:hint="default"/>
        <w:lang w:val="ru-RU" w:eastAsia="en-US" w:bidi="ar-SA"/>
      </w:rPr>
    </w:lvl>
    <w:lvl w:ilvl="6" w:tplc="EA7641CA">
      <w:numFmt w:val="bullet"/>
      <w:lvlText w:val="•"/>
      <w:lvlJc w:val="left"/>
      <w:pPr>
        <w:ind w:left="6524" w:hanging="568"/>
      </w:pPr>
      <w:rPr>
        <w:rFonts w:hint="default"/>
        <w:lang w:val="ru-RU" w:eastAsia="en-US" w:bidi="ar-SA"/>
      </w:rPr>
    </w:lvl>
    <w:lvl w:ilvl="7" w:tplc="32683F82">
      <w:numFmt w:val="bullet"/>
      <w:lvlText w:val="•"/>
      <w:lvlJc w:val="left"/>
      <w:pPr>
        <w:ind w:left="7545" w:hanging="568"/>
      </w:pPr>
      <w:rPr>
        <w:rFonts w:hint="default"/>
        <w:lang w:val="ru-RU" w:eastAsia="en-US" w:bidi="ar-SA"/>
      </w:rPr>
    </w:lvl>
    <w:lvl w:ilvl="8" w:tplc="C2ACBCCE">
      <w:numFmt w:val="bullet"/>
      <w:lvlText w:val="•"/>
      <w:lvlJc w:val="left"/>
      <w:pPr>
        <w:ind w:left="8566" w:hanging="568"/>
      </w:pPr>
      <w:rPr>
        <w:rFonts w:hint="default"/>
        <w:lang w:val="ru-RU" w:eastAsia="en-US" w:bidi="ar-SA"/>
      </w:rPr>
    </w:lvl>
  </w:abstractNum>
  <w:abstractNum w:abstractNumId="30">
    <w:nsid w:val="597A634A"/>
    <w:multiLevelType w:val="hybridMultilevel"/>
    <w:tmpl w:val="7D64ECA2"/>
    <w:lvl w:ilvl="0" w:tplc="A0F088F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B78B7"/>
    <w:multiLevelType w:val="hybridMultilevel"/>
    <w:tmpl w:val="34562708"/>
    <w:lvl w:ilvl="0" w:tplc="B70000D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ED00DC8"/>
    <w:multiLevelType w:val="multilevel"/>
    <w:tmpl w:val="BAF6E35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1D14CF0"/>
    <w:multiLevelType w:val="hybridMultilevel"/>
    <w:tmpl w:val="C1AC6A64"/>
    <w:lvl w:ilvl="0" w:tplc="F87E99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E53454"/>
    <w:multiLevelType w:val="hybridMultilevel"/>
    <w:tmpl w:val="8930A102"/>
    <w:lvl w:ilvl="0" w:tplc="87BA7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3CD6AC5"/>
    <w:multiLevelType w:val="multilevel"/>
    <w:tmpl w:val="CE588D8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EE38C4"/>
    <w:multiLevelType w:val="multilevel"/>
    <w:tmpl w:val="7C3EC92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FE0195"/>
    <w:multiLevelType w:val="hybridMultilevel"/>
    <w:tmpl w:val="D802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D1DF1"/>
    <w:multiLevelType w:val="hybridMultilevel"/>
    <w:tmpl w:val="BF5E07D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67527D97"/>
    <w:multiLevelType w:val="multilevel"/>
    <w:tmpl w:val="BF0488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8A2963"/>
    <w:multiLevelType w:val="hybridMultilevel"/>
    <w:tmpl w:val="D94A6A7C"/>
    <w:lvl w:ilvl="0" w:tplc="F87E9988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D8A05A6"/>
    <w:multiLevelType w:val="multilevel"/>
    <w:tmpl w:val="C142B4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6E563557"/>
    <w:multiLevelType w:val="hybridMultilevel"/>
    <w:tmpl w:val="E3D0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E8536D"/>
    <w:multiLevelType w:val="multilevel"/>
    <w:tmpl w:val="760876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0A61D3"/>
    <w:multiLevelType w:val="multilevel"/>
    <w:tmpl w:val="425AC12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8F0611D"/>
    <w:multiLevelType w:val="multilevel"/>
    <w:tmpl w:val="D50A7E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CF32D3"/>
    <w:multiLevelType w:val="hybridMultilevel"/>
    <w:tmpl w:val="2ECCD342"/>
    <w:lvl w:ilvl="0" w:tplc="3DF0A28A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468CBE6">
      <w:numFmt w:val="bullet"/>
      <w:lvlText w:val="-"/>
      <w:lvlJc w:val="left"/>
      <w:pPr>
        <w:ind w:left="532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C20FB98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B60C9D6E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064839BE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7EB67FB6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0944C24A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0F9AF1F4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CA5A7E9C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num w:numId="1">
    <w:abstractNumId w:val="42"/>
  </w:num>
  <w:num w:numId="2">
    <w:abstractNumId w:val="2"/>
  </w:num>
  <w:num w:numId="3">
    <w:abstractNumId w:val="4"/>
  </w:num>
  <w:num w:numId="4">
    <w:abstractNumId w:val="5"/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31"/>
  </w:num>
  <w:num w:numId="9">
    <w:abstractNumId w:val="10"/>
  </w:num>
  <w:num w:numId="10">
    <w:abstractNumId w:val="34"/>
  </w:num>
  <w:num w:numId="11">
    <w:abstractNumId w:val="23"/>
  </w:num>
  <w:num w:numId="12">
    <w:abstractNumId w:val="33"/>
  </w:num>
  <w:num w:numId="13">
    <w:abstractNumId w:val="40"/>
  </w:num>
  <w:num w:numId="14">
    <w:abstractNumId w:val="21"/>
  </w:num>
  <w:num w:numId="15">
    <w:abstractNumId w:val="45"/>
  </w:num>
  <w:num w:numId="16">
    <w:abstractNumId w:val="32"/>
  </w:num>
  <w:num w:numId="17">
    <w:abstractNumId w:val="11"/>
  </w:num>
  <w:num w:numId="18">
    <w:abstractNumId w:val="41"/>
  </w:num>
  <w:num w:numId="19">
    <w:abstractNumId w:val="19"/>
  </w:num>
  <w:num w:numId="20">
    <w:abstractNumId w:val="35"/>
  </w:num>
  <w:num w:numId="21">
    <w:abstractNumId w:val="39"/>
  </w:num>
  <w:num w:numId="22">
    <w:abstractNumId w:val="22"/>
  </w:num>
  <w:num w:numId="23">
    <w:abstractNumId w:val="44"/>
  </w:num>
  <w:num w:numId="24">
    <w:abstractNumId w:val="9"/>
  </w:num>
  <w:num w:numId="25">
    <w:abstractNumId w:val="26"/>
  </w:num>
  <w:num w:numId="26">
    <w:abstractNumId w:val="20"/>
  </w:num>
  <w:num w:numId="27">
    <w:abstractNumId w:val="46"/>
  </w:num>
  <w:num w:numId="28">
    <w:abstractNumId w:val="36"/>
  </w:num>
  <w:num w:numId="29">
    <w:abstractNumId w:val="16"/>
  </w:num>
  <w:num w:numId="30">
    <w:abstractNumId w:val="15"/>
  </w:num>
  <w:num w:numId="31">
    <w:abstractNumId w:val="24"/>
  </w:num>
  <w:num w:numId="32">
    <w:abstractNumId w:val="25"/>
  </w:num>
  <w:num w:numId="33">
    <w:abstractNumId w:val="0"/>
  </w:num>
  <w:num w:numId="34">
    <w:abstractNumId w:val="1"/>
  </w:num>
  <w:num w:numId="35">
    <w:abstractNumId w:val="7"/>
  </w:num>
  <w:num w:numId="36">
    <w:abstractNumId w:val="8"/>
  </w:num>
  <w:num w:numId="37">
    <w:abstractNumId w:val="17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</w:num>
  <w:num w:numId="42">
    <w:abstractNumId w:val="27"/>
  </w:num>
  <w:num w:numId="43">
    <w:abstractNumId w:val="30"/>
  </w:num>
  <w:num w:numId="44">
    <w:abstractNumId w:val="18"/>
  </w:num>
  <w:num w:numId="45">
    <w:abstractNumId w:val="38"/>
  </w:num>
  <w:num w:numId="46">
    <w:abstractNumId w:val="37"/>
  </w:num>
  <w:num w:numId="47">
    <w:abstractNumId w:val="47"/>
  </w:num>
  <w:num w:numId="48">
    <w:abstractNumId w:val="29"/>
  </w:num>
  <w:num w:numId="4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4475"/>
    <w:rsid w:val="000C0D7B"/>
    <w:rsid w:val="00114A2F"/>
    <w:rsid w:val="00367B08"/>
    <w:rsid w:val="006314ED"/>
    <w:rsid w:val="00744475"/>
    <w:rsid w:val="00AA73DF"/>
    <w:rsid w:val="00AC7DF7"/>
    <w:rsid w:val="00DB5909"/>
    <w:rsid w:val="00DD7369"/>
    <w:rsid w:val="00E401D3"/>
    <w:rsid w:val="00F4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744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44475"/>
    <w:pPr>
      <w:keepNext/>
      <w:spacing w:line="360" w:lineRule="auto"/>
      <w:outlineLvl w:val="0"/>
    </w:pPr>
    <w:rPr>
      <w:rFonts w:eastAsia="MS Gothic"/>
      <w:b/>
      <w:bCs/>
      <w:cap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01D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E401D3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unhideWhenUsed/>
    <w:qFormat/>
    <w:rsid w:val="00E401D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E401D3"/>
    <w:pPr>
      <w:keepNext/>
      <w:jc w:val="center"/>
      <w:outlineLvl w:val="4"/>
    </w:pPr>
    <w:rPr>
      <w:b/>
      <w:bCs/>
      <w:color w:val="000000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401D3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unhideWhenUsed/>
    <w:qFormat/>
    <w:rsid w:val="00E401D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unhideWhenUsed/>
    <w:qFormat/>
    <w:rsid w:val="00E401D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E401D3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4475"/>
    <w:rPr>
      <w:rFonts w:ascii="Times New Roman" w:eastAsia="MS Gothic" w:hAnsi="Times New Roman" w:cs="Times New Roman"/>
      <w:b/>
      <w:bCs/>
      <w:caps/>
      <w:kern w:val="32"/>
      <w:sz w:val="28"/>
      <w:szCs w:val="28"/>
    </w:rPr>
  </w:style>
  <w:style w:type="character" w:customStyle="1" w:styleId="Zag11">
    <w:name w:val="Zag_11"/>
    <w:uiPriority w:val="99"/>
    <w:rsid w:val="00744475"/>
    <w:rPr>
      <w:color w:val="000000"/>
      <w:w w:val="100"/>
    </w:rPr>
  </w:style>
  <w:style w:type="paragraph" w:styleId="a3">
    <w:name w:val="footer"/>
    <w:basedOn w:val="a"/>
    <w:link w:val="a4"/>
    <w:uiPriority w:val="99"/>
    <w:rsid w:val="0074447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44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link w:val="a6"/>
    <w:uiPriority w:val="99"/>
    <w:qFormat/>
    <w:rsid w:val="00744475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6">
    <w:name w:val="Подзаголовок Знак"/>
    <w:basedOn w:val="a0"/>
    <w:link w:val="a5"/>
    <w:uiPriority w:val="99"/>
    <w:rsid w:val="00744475"/>
    <w:rPr>
      <w:rFonts w:ascii="Times New Roman" w:eastAsia="MS Gothic" w:hAnsi="Times New Roman" w:cs="Times New Roman"/>
      <w:b/>
      <w:sz w:val="28"/>
      <w:szCs w:val="24"/>
    </w:rPr>
  </w:style>
  <w:style w:type="paragraph" w:styleId="11">
    <w:name w:val="toc 1"/>
    <w:basedOn w:val="a"/>
    <w:next w:val="a"/>
    <w:autoRedefine/>
    <w:uiPriority w:val="39"/>
    <w:rsid w:val="00744475"/>
    <w:pPr>
      <w:tabs>
        <w:tab w:val="left" w:pos="480"/>
        <w:tab w:val="right" w:leader="dot" w:pos="10065"/>
      </w:tabs>
      <w:jc w:val="center"/>
    </w:pPr>
    <w:rPr>
      <w:rFonts w:ascii="Cambria" w:hAnsi="Cambria"/>
      <w:b/>
      <w:sz w:val="22"/>
      <w:szCs w:val="22"/>
    </w:rPr>
  </w:style>
  <w:style w:type="paragraph" w:styleId="a7">
    <w:name w:val="Body Text"/>
    <w:basedOn w:val="a"/>
    <w:link w:val="a8"/>
    <w:uiPriority w:val="99"/>
    <w:rsid w:val="0074447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744475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rsid w:val="0074447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447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744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744475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7444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uiPriority w:val="99"/>
    <w:unhideWhenUsed/>
    <w:rsid w:val="00744475"/>
    <w:rPr>
      <w:color w:val="0000FF"/>
      <w:u w:val="single"/>
    </w:rPr>
  </w:style>
  <w:style w:type="character" w:customStyle="1" w:styleId="12">
    <w:name w:val="Заголовок №1_"/>
    <w:link w:val="110"/>
    <w:uiPriority w:val="99"/>
    <w:locked/>
    <w:rsid w:val="00744475"/>
    <w:rPr>
      <w:rFonts w:ascii="Calibri" w:hAnsi="Calibri"/>
      <w:sz w:val="34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744475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sz w:val="34"/>
      <w:szCs w:val="22"/>
      <w:lang w:eastAsia="en-US"/>
    </w:rPr>
  </w:style>
  <w:style w:type="character" w:customStyle="1" w:styleId="18">
    <w:name w:val="Заголовок №18"/>
    <w:uiPriority w:val="99"/>
    <w:rsid w:val="00744475"/>
    <w:rPr>
      <w:rFonts w:ascii="Calibri" w:hAnsi="Calibri"/>
      <w:spacing w:val="0"/>
      <w:sz w:val="34"/>
      <w:shd w:val="clear" w:color="auto" w:fill="FFFFFF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4447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744475"/>
    <w:rPr>
      <w:rFonts w:ascii="Arial" w:hAnsi="Arial" w:cs="Arial" w:hint="default"/>
      <w:sz w:val="22"/>
      <w:szCs w:val="22"/>
    </w:rPr>
  </w:style>
  <w:style w:type="paragraph" w:customStyle="1" w:styleId="ae">
    <w:name w:val="Содержимое таблицы"/>
    <w:basedOn w:val="a"/>
    <w:uiPriority w:val="99"/>
    <w:rsid w:val="00744475"/>
    <w:pPr>
      <w:suppressLineNumbers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E40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401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401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01D3"/>
    <w:rPr>
      <w:rFonts w:ascii="Times New Roman" w:eastAsia="Times New Roman" w:hAnsi="Times New Roman" w:cs="Times New Roman"/>
      <w:b/>
      <w:bCs/>
      <w:color w:val="00000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401D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401D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401D3"/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13">
    <w:name w:val="Без интервала1"/>
    <w:aliases w:val="No Spacing,основа"/>
    <w:link w:val="af"/>
    <w:uiPriority w:val="99"/>
    <w:qFormat/>
    <w:rsid w:val="00E401D3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f">
    <w:name w:val="Без интервала Знак"/>
    <w:aliases w:val="основа Знак"/>
    <w:link w:val="13"/>
    <w:uiPriority w:val="99"/>
    <w:locked/>
    <w:rsid w:val="00E401D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msonormalbullet2gif">
    <w:name w:val="msonormalbullet2.gif"/>
    <w:basedOn w:val="a"/>
    <w:uiPriority w:val="99"/>
    <w:rsid w:val="00E401D3"/>
    <w:pPr>
      <w:suppressAutoHyphens/>
      <w:spacing w:before="280" w:after="280"/>
      <w:jc w:val="both"/>
    </w:pPr>
    <w:rPr>
      <w:lang w:eastAsia="ar-SA"/>
    </w:rPr>
  </w:style>
  <w:style w:type="paragraph" w:customStyle="1" w:styleId="u-2-msonormal">
    <w:name w:val="u-2-msonormal"/>
    <w:basedOn w:val="a"/>
    <w:uiPriority w:val="99"/>
    <w:rsid w:val="00E401D3"/>
    <w:pPr>
      <w:spacing w:before="100" w:beforeAutospacing="1" w:after="100" w:afterAutospacing="1"/>
    </w:pPr>
  </w:style>
  <w:style w:type="character" w:styleId="af0">
    <w:name w:val="footnote reference"/>
    <w:basedOn w:val="a0"/>
    <w:uiPriority w:val="99"/>
    <w:rsid w:val="00E401D3"/>
    <w:rPr>
      <w:vertAlign w:val="superscript"/>
    </w:rPr>
  </w:style>
  <w:style w:type="paragraph" w:styleId="af1">
    <w:name w:val="footnote text"/>
    <w:basedOn w:val="a"/>
    <w:link w:val="af2"/>
    <w:uiPriority w:val="99"/>
    <w:rsid w:val="00E401D3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E40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g-header-from">
    <w:name w:val="msg-header-from"/>
    <w:basedOn w:val="a"/>
    <w:uiPriority w:val="99"/>
    <w:rsid w:val="00E401D3"/>
    <w:pPr>
      <w:spacing w:before="100" w:beforeAutospacing="1" w:after="100" w:afterAutospacing="1"/>
    </w:pPr>
  </w:style>
  <w:style w:type="paragraph" w:styleId="af3">
    <w:name w:val="endnote text"/>
    <w:basedOn w:val="a"/>
    <w:link w:val="af4"/>
    <w:uiPriority w:val="99"/>
    <w:unhideWhenUsed/>
    <w:rsid w:val="00E401D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концевой сноски Знак"/>
    <w:basedOn w:val="a0"/>
    <w:link w:val="af3"/>
    <w:uiPriority w:val="99"/>
    <w:rsid w:val="00E401D3"/>
    <w:rPr>
      <w:rFonts w:ascii="Calibri" w:eastAsia="Calibri" w:hAnsi="Calibri" w:cs="Times New Roman"/>
      <w:sz w:val="20"/>
      <w:szCs w:val="20"/>
    </w:rPr>
  </w:style>
  <w:style w:type="character" w:styleId="af5">
    <w:name w:val="endnote reference"/>
    <w:basedOn w:val="a0"/>
    <w:uiPriority w:val="99"/>
    <w:unhideWhenUsed/>
    <w:rsid w:val="00E401D3"/>
    <w:rPr>
      <w:vertAlign w:val="superscript"/>
    </w:rPr>
  </w:style>
  <w:style w:type="table" w:styleId="af6">
    <w:name w:val="Table Grid"/>
    <w:basedOn w:val="a1"/>
    <w:uiPriority w:val="99"/>
    <w:rsid w:val="00E401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Текст выноски Знак"/>
    <w:basedOn w:val="a0"/>
    <w:link w:val="af8"/>
    <w:uiPriority w:val="99"/>
    <w:rsid w:val="00E401D3"/>
    <w:rPr>
      <w:rFonts w:ascii="Tahoma" w:eastAsia="Calibri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unhideWhenUsed/>
    <w:rsid w:val="00E401D3"/>
    <w:rPr>
      <w:rFonts w:ascii="Tahoma" w:eastAsia="Calibri" w:hAnsi="Tahoma" w:cs="Tahoma"/>
      <w:sz w:val="16"/>
      <w:szCs w:val="16"/>
      <w:lang w:eastAsia="en-US"/>
    </w:rPr>
  </w:style>
  <w:style w:type="character" w:customStyle="1" w:styleId="14">
    <w:name w:val="Текст выноски Знак1"/>
    <w:basedOn w:val="a0"/>
    <w:link w:val="af8"/>
    <w:uiPriority w:val="99"/>
    <w:semiHidden/>
    <w:rsid w:val="00E401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Основной текст с отступом Знак"/>
    <w:basedOn w:val="a0"/>
    <w:link w:val="afa"/>
    <w:uiPriority w:val="99"/>
    <w:rsid w:val="00E401D3"/>
    <w:rPr>
      <w:rFonts w:ascii="Times New Roman" w:hAnsi="Times New Roman"/>
      <w:b/>
      <w:bCs/>
      <w:color w:val="000000"/>
      <w:sz w:val="24"/>
      <w:szCs w:val="24"/>
      <w:shd w:val="clear" w:color="auto" w:fill="FFFFFF"/>
    </w:rPr>
  </w:style>
  <w:style w:type="paragraph" w:styleId="afa">
    <w:name w:val="Body Text Indent"/>
    <w:basedOn w:val="a"/>
    <w:link w:val="af9"/>
    <w:uiPriority w:val="99"/>
    <w:rsid w:val="00E401D3"/>
    <w:pPr>
      <w:shd w:val="clear" w:color="auto" w:fill="FFFFFF"/>
      <w:ind w:firstLine="708"/>
      <w:jc w:val="center"/>
    </w:pPr>
    <w:rPr>
      <w:rFonts w:eastAsiaTheme="minorHAnsi" w:cstheme="minorBidi"/>
      <w:b/>
      <w:bCs/>
      <w:color w:val="000000"/>
      <w:lang w:eastAsia="en-US"/>
    </w:rPr>
  </w:style>
  <w:style w:type="character" w:customStyle="1" w:styleId="15">
    <w:name w:val="Основной текст с отступом Знак1"/>
    <w:basedOn w:val="a0"/>
    <w:link w:val="afa"/>
    <w:uiPriority w:val="99"/>
    <w:semiHidden/>
    <w:rsid w:val="00E4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E401D3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40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semiHidden/>
    <w:rsid w:val="00E401D3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16">
    <w:name w:val="Нижний колонтитул Знак1"/>
    <w:basedOn w:val="a0"/>
    <w:uiPriority w:val="99"/>
    <w:semiHidden/>
    <w:rsid w:val="00E4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Знак1"/>
    <w:basedOn w:val="a0"/>
    <w:semiHidden/>
    <w:rsid w:val="00E4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E401D3"/>
    <w:rPr>
      <w:rFonts w:ascii="Times New Roman" w:hAnsi="Times New Roman"/>
      <w:sz w:val="24"/>
      <w:szCs w:val="24"/>
    </w:rPr>
  </w:style>
  <w:style w:type="paragraph" w:styleId="22">
    <w:name w:val="Body Text 2"/>
    <w:basedOn w:val="a"/>
    <w:link w:val="21"/>
    <w:uiPriority w:val="99"/>
    <w:rsid w:val="00E401D3"/>
    <w:pPr>
      <w:spacing w:after="120" w:line="480" w:lineRule="auto"/>
    </w:pPr>
    <w:rPr>
      <w:rFonts w:eastAsiaTheme="minorHAnsi" w:cstheme="minorBidi"/>
      <w:lang w:eastAsia="en-US"/>
    </w:rPr>
  </w:style>
  <w:style w:type="character" w:customStyle="1" w:styleId="210">
    <w:name w:val="Основной текст 2 Знак1"/>
    <w:basedOn w:val="a0"/>
    <w:link w:val="22"/>
    <w:semiHidden/>
    <w:rsid w:val="00E4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E40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rmal (Web)"/>
    <w:basedOn w:val="a"/>
    <w:uiPriority w:val="99"/>
    <w:unhideWhenUsed/>
    <w:rsid w:val="00E401D3"/>
    <w:pPr>
      <w:spacing w:before="100" w:beforeAutospacing="1" w:after="100" w:afterAutospacing="1"/>
      <w:jc w:val="both"/>
    </w:pPr>
  </w:style>
  <w:style w:type="character" w:customStyle="1" w:styleId="submenu-table">
    <w:name w:val="submenu-table"/>
    <w:basedOn w:val="a0"/>
    <w:rsid w:val="00E401D3"/>
  </w:style>
  <w:style w:type="character" w:customStyle="1" w:styleId="butback1">
    <w:name w:val="butback1"/>
    <w:basedOn w:val="a0"/>
    <w:rsid w:val="00E401D3"/>
    <w:rPr>
      <w:color w:val="666666"/>
    </w:rPr>
  </w:style>
  <w:style w:type="character" w:customStyle="1" w:styleId="afc">
    <w:name w:val="Основной текст + Полужирный"/>
    <w:uiPriority w:val="99"/>
    <w:rsid w:val="00E401D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0"/>
      <w:szCs w:val="20"/>
      <w:u w:val="none"/>
    </w:rPr>
  </w:style>
  <w:style w:type="paragraph" w:customStyle="1" w:styleId="23">
    <w:name w:val="Основной текст2"/>
    <w:basedOn w:val="a"/>
    <w:uiPriority w:val="99"/>
    <w:rsid w:val="00E401D3"/>
    <w:pPr>
      <w:shd w:val="clear" w:color="auto" w:fill="FFFFFF"/>
      <w:suppressAutoHyphens/>
      <w:spacing w:before="180" w:line="240" w:lineRule="exact"/>
      <w:jc w:val="both"/>
    </w:pPr>
    <w:rPr>
      <w:sz w:val="20"/>
      <w:szCs w:val="20"/>
      <w:lang w:eastAsia="ar-SA"/>
    </w:rPr>
  </w:style>
  <w:style w:type="character" w:customStyle="1" w:styleId="NoSpacingChar">
    <w:name w:val="No Spacing Char"/>
    <w:rsid w:val="00E401D3"/>
    <w:rPr>
      <w:rFonts w:eastAsia="Calibri"/>
      <w:sz w:val="22"/>
      <w:szCs w:val="22"/>
      <w:lang w:val="ru-RU" w:eastAsia="ru-RU" w:bidi="ar-SA"/>
    </w:rPr>
  </w:style>
  <w:style w:type="paragraph" w:customStyle="1" w:styleId="c2">
    <w:name w:val="c2"/>
    <w:basedOn w:val="a"/>
    <w:uiPriority w:val="99"/>
    <w:rsid w:val="00E401D3"/>
    <w:pPr>
      <w:spacing w:before="90" w:after="90"/>
    </w:pPr>
  </w:style>
  <w:style w:type="paragraph" w:customStyle="1" w:styleId="c1">
    <w:name w:val="c1"/>
    <w:basedOn w:val="a"/>
    <w:semiHidden/>
    <w:rsid w:val="00E401D3"/>
    <w:pPr>
      <w:spacing w:before="90" w:after="90"/>
    </w:pPr>
  </w:style>
  <w:style w:type="character" w:customStyle="1" w:styleId="c0">
    <w:name w:val="c0"/>
    <w:basedOn w:val="a0"/>
    <w:rsid w:val="00E401D3"/>
  </w:style>
  <w:style w:type="character" w:customStyle="1" w:styleId="FontStyle14">
    <w:name w:val="Font Style14"/>
    <w:basedOn w:val="a0"/>
    <w:uiPriority w:val="99"/>
    <w:rsid w:val="00E401D3"/>
    <w:rPr>
      <w:rFonts w:ascii="Georgia" w:hAnsi="Georgia" w:cs="Georgia"/>
      <w:sz w:val="20"/>
      <w:szCs w:val="20"/>
    </w:rPr>
  </w:style>
  <w:style w:type="paragraph" w:customStyle="1" w:styleId="Style2">
    <w:name w:val="Style2"/>
    <w:basedOn w:val="a"/>
    <w:uiPriority w:val="99"/>
    <w:rsid w:val="00E401D3"/>
    <w:pPr>
      <w:widowControl w:val="0"/>
      <w:suppressAutoHyphens/>
      <w:autoSpaceDE w:val="0"/>
      <w:spacing w:line="286" w:lineRule="exact"/>
      <w:ind w:firstLine="394"/>
      <w:jc w:val="both"/>
    </w:pPr>
    <w:rPr>
      <w:rFonts w:ascii="Georgia" w:hAnsi="Georgia"/>
      <w:lang w:eastAsia="ar-SA"/>
    </w:rPr>
  </w:style>
  <w:style w:type="character" w:styleId="afd">
    <w:name w:val="Emphasis"/>
    <w:basedOn w:val="a0"/>
    <w:uiPriority w:val="99"/>
    <w:qFormat/>
    <w:rsid w:val="00E401D3"/>
    <w:rPr>
      <w:rFonts w:cs="Times New Roman"/>
      <w:i/>
      <w:iCs/>
    </w:rPr>
  </w:style>
  <w:style w:type="character" w:styleId="afe">
    <w:name w:val="page number"/>
    <w:basedOn w:val="a0"/>
    <w:uiPriority w:val="99"/>
    <w:rsid w:val="00E401D3"/>
  </w:style>
  <w:style w:type="paragraph" w:styleId="aff">
    <w:name w:val="No Spacing"/>
    <w:uiPriority w:val="99"/>
    <w:qFormat/>
    <w:rsid w:val="00E4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itle"/>
    <w:basedOn w:val="a"/>
    <w:link w:val="1a"/>
    <w:uiPriority w:val="99"/>
    <w:qFormat/>
    <w:rsid w:val="00E401D3"/>
    <w:pPr>
      <w:jc w:val="center"/>
    </w:pPr>
    <w:rPr>
      <w:rFonts w:ascii="Calibri" w:eastAsia="Calibri" w:hAnsi="Calibri"/>
      <w:b/>
      <w:bCs/>
    </w:rPr>
  </w:style>
  <w:style w:type="character" w:customStyle="1" w:styleId="aff1">
    <w:name w:val="Название Знак"/>
    <w:basedOn w:val="a0"/>
    <w:link w:val="aff0"/>
    <w:uiPriority w:val="99"/>
    <w:rsid w:val="00E401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a">
    <w:name w:val="Название Знак1"/>
    <w:basedOn w:val="a0"/>
    <w:link w:val="aff0"/>
    <w:uiPriority w:val="99"/>
    <w:locked/>
    <w:rsid w:val="00E401D3"/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E401D3"/>
    <w:rPr>
      <w:rFonts w:ascii="Times New Roman" w:hAnsi="Times New Roman"/>
      <w:sz w:val="16"/>
      <w:szCs w:val="16"/>
    </w:rPr>
  </w:style>
  <w:style w:type="paragraph" w:styleId="32">
    <w:name w:val="Body Text 3"/>
    <w:basedOn w:val="a"/>
    <w:link w:val="31"/>
    <w:semiHidden/>
    <w:unhideWhenUsed/>
    <w:rsid w:val="00E401D3"/>
    <w:pPr>
      <w:spacing w:after="120"/>
    </w:pPr>
    <w:rPr>
      <w:rFonts w:eastAsia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E401D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0"/>
    <w:link w:val="25"/>
    <w:uiPriority w:val="99"/>
    <w:semiHidden/>
    <w:rsid w:val="00E401D3"/>
    <w:rPr>
      <w:rFonts w:ascii="Times New Roman" w:hAnsi="Times New Roman"/>
      <w:color w:val="000000"/>
      <w:spacing w:val="1"/>
      <w:sz w:val="28"/>
      <w:shd w:val="clear" w:color="auto" w:fill="FFFFFF"/>
    </w:rPr>
  </w:style>
  <w:style w:type="paragraph" w:styleId="25">
    <w:name w:val="Body Text Indent 2"/>
    <w:basedOn w:val="a"/>
    <w:link w:val="24"/>
    <w:uiPriority w:val="99"/>
    <w:semiHidden/>
    <w:unhideWhenUsed/>
    <w:rsid w:val="00E401D3"/>
    <w:pPr>
      <w:shd w:val="clear" w:color="auto" w:fill="FFFFFF"/>
      <w:ind w:firstLine="720"/>
      <w:jc w:val="both"/>
    </w:pPr>
    <w:rPr>
      <w:rFonts w:eastAsiaTheme="minorHAnsi" w:cstheme="minorBidi"/>
      <w:color w:val="000000"/>
      <w:spacing w:val="1"/>
      <w:sz w:val="28"/>
      <w:szCs w:val="22"/>
      <w:lang w:eastAsia="en-US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E401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E401D3"/>
    <w:rPr>
      <w:rFonts w:ascii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E401D3"/>
    <w:pPr>
      <w:spacing w:after="120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link w:val="34"/>
    <w:uiPriority w:val="99"/>
    <w:rsid w:val="00E401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">
    <w:name w:val="WW-Базовый"/>
    <w:uiPriority w:val="99"/>
    <w:rsid w:val="00E401D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f2">
    <w:name w:val="Strong"/>
    <w:uiPriority w:val="99"/>
    <w:qFormat/>
    <w:rsid w:val="00E401D3"/>
    <w:rPr>
      <w:rFonts w:ascii="Times New Roman" w:hAnsi="Times New Roman" w:cs="Times New Roman" w:hint="default"/>
      <w:b/>
      <w:bCs/>
      <w:spacing w:val="0"/>
    </w:rPr>
  </w:style>
  <w:style w:type="paragraph" w:customStyle="1" w:styleId="aff3">
    <w:name w:val="Стиль"/>
    <w:uiPriority w:val="99"/>
    <w:rsid w:val="00E401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4">
    <w:name w:val="Знак"/>
    <w:basedOn w:val="a"/>
    <w:rsid w:val="00E401D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5">
    <w:name w:val="Основной текст (3)_"/>
    <w:link w:val="36"/>
    <w:uiPriority w:val="99"/>
    <w:locked/>
    <w:rsid w:val="00E401D3"/>
    <w:rPr>
      <w:b/>
      <w:bCs/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E401D3"/>
    <w:pPr>
      <w:shd w:val="clear" w:color="auto" w:fill="FFFFFF"/>
      <w:spacing w:line="192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43">
    <w:name w:val="Заголовок №4 (3)_"/>
    <w:link w:val="430"/>
    <w:uiPriority w:val="99"/>
    <w:locked/>
    <w:rsid w:val="00E401D3"/>
    <w:rPr>
      <w:b/>
      <w:bCs/>
      <w:sz w:val="17"/>
      <w:szCs w:val="17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E401D3"/>
    <w:pPr>
      <w:shd w:val="clear" w:color="auto" w:fill="FFFFFF"/>
      <w:spacing w:before="120" w:line="240" w:lineRule="atLeast"/>
      <w:jc w:val="both"/>
      <w:outlineLvl w:val="3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41">
    <w:name w:val="Заголовок №4_"/>
    <w:link w:val="42"/>
    <w:uiPriority w:val="99"/>
    <w:locked/>
    <w:rsid w:val="00E401D3"/>
    <w:rPr>
      <w:b/>
      <w:bCs/>
      <w:sz w:val="17"/>
      <w:szCs w:val="17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E401D3"/>
    <w:pPr>
      <w:shd w:val="clear" w:color="auto" w:fill="FFFFFF"/>
      <w:spacing w:after="300" w:line="240" w:lineRule="atLeast"/>
      <w:outlineLvl w:val="3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51">
    <w:name w:val="Основной текст (5)_"/>
    <w:link w:val="52"/>
    <w:uiPriority w:val="99"/>
    <w:locked/>
    <w:rsid w:val="00E401D3"/>
    <w:rPr>
      <w:i/>
      <w:iCs/>
      <w:sz w:val="18"/>
      <w:szCs w:val="18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401D3"/>
    <w:pPr>
      <w:shd w:val="clear" w:color="auto" w:fill="FFFFFF"/>
      <w:spacing w:line="187" w:lineRule="exact"/>
      <w:jc w:val="both"/>
    </w:pPr>
    <w:rPr>
      <w:rFonts w:asciiTheme="minorHAnsi" w:eastAsiaTheme="minorHAnsi" w:hAnsiTheme="minorHAnsi" w:cstheme="minorBidi"/>
      <w:i/>
      <w:iCs/>
      <w:sz w:val="18"/>
      <w:szCs w:val="18"/>
      <w:lang w:eastAsia="en-US"/>
    </w:rPr>
  </w:style>
  <w:style w:type="character" w:customStyle="1" w:styleId="44">
    <w:name w:val="Основной текст (4)_"/>
    <w:link w:val="45"/>
    <w:uiPriority w:val="99"/>
    <w:locked/>
    <w:rsid w:val="00E401D3"/>
    <w:rPr>
      <w:b/>
      <w:bCs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E401D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character" w:customStyle="1" w:styleId="440">
    <w:name w:val="Заголовок №4 (4)_"/>
    <w:link w:val="441"/>
    <w:uiPriority w:val="99"/>
    <w:locked/>
    <w:rsid w:val="00E401D3"/>
    <w:rPr>
      <w:sz w:val="17"/>
      <w:szCs w:val="17"/>
      <w:shd w:val="clear" w:color="auto" w:fill="FFFFFF"/>
    </w:rPr>
  </w:style>
  <w:style w:type="paragraph" w:customStyle="1" w:styleId="441">
    <w:name w:val="Заголовок №4 (4)"/>
    <w:basedOn w:val="a"/>
    <w:link w:val="440"/>
    <w:uiPriority w:val="99"/>
    <w:rsid w:val="00E401D3"/>
    <w:pPr>
      <w:shd w:val="clear" w:color="auto" w:fill="FFFFFF"/>
      <w:spacing w:line="168" w:lineRule="exact"/>
      <w:jc w:val="both"/>
      <w:outlineLvl w:val="3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6">
    <w:name w:val="Основной текст (2)_"/>
    <w:link w:val="27"/>
    <w:uiPriority w:val="99"/>
    <w:locked/>
    <w:rsid w:val="00E401D3"/>
    <w:rPr>
      <w:sz w:val="35"/>
      <w:szCs w:val="35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E401D3"/>
    <w:pPr>
      <w:shd w:val="clear" w:color="auto" w:fill="FFFFFF"/>
      <w:spacing w:before="540" w:after="120" w:line="413" w:lineRule="exact"/>
      <w:ind w:hanging="42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aff5">
    <w:name w:val="Оглавление_"/>
    <w:link w:val="1b"/>
    <w:uiPriority w:val="99"/>
    <w:locked/>
    <w:rsid w:val="00E401D3"/>
    <w:rPr>
      <w:rFonts w:ascii="Arial" w:hAnsi="Arial" w:cs="Arial"/>
      <w:sz w:val="31"/>
      <w:szCs w:val="31"/>
      <w:shd w:val="clear" w:color="auto" w:fill="FFFFFF"/>
    </w:rPr>
  </w:style>
  <w:style w:type="paragraph" w:customStyle="1" w:styleId="1b">
    <w:name w:val="Оглавление1"/>
    <w:basedOn w:val="a"/>
    <w:link w:val="aff5"/>
    <w:uiPriority w:val="99"/>
    <w:rsid w:val="00E401D3"/>
    <w:pPr>
      <w:shd w:val="clear" w:color="auto" w:fill="FFFFFF"/>
      <w:spacing w:before="120" w:line="485" w:lineRule="exact"/>
    </w:pPr>
    <w:rPr>
      <w:rFonts w:ascii="Arial" w:eastAsiaTheme="minorHAnsi" w:hAnsi="Arial" w:cs="Arial"/>
      <w:sz w:val="31"/>
      <w:szCs w:val="31"/>
      <w:lang w:eastAsia="en-US"/>
    </w:rPr>
  </w:style>
  <w:style w:type="character" w:customStyle="1" w:styleId="28">
    <w:name w:val="Оглавление (2)_"/>
    <w:link w:val="29"/>
    <w:uiPriority w:val="99"/>
    <w:locked/>
    <w:rsid w:val="00E401D3"/>
    <w:rPr>
      <w:sz w:val="35"/>
      <w:szCs w:val="35"/>
      <w:shd w:val="clear" w:color="auto" w:fill="FFFFFF"/>
    </w:rPr>
  </w:style>
  <w:style w:type="paragraph" w:customStyle="1" w:styleId="29">
    <w:name w:val="Оглавление (2)"/>
    <w:basedOn w:val="a"/>
    <w:link w:val="28"/>
    <w:uiPriority w:val="99"/>
    <w:rsid w:val="00E401D3"/>
    <w:pPr>
      <w:shd w:val="clear" w:color="auto" w:fill="FFFFFF"/>
      <w:spacing w:before="300" w:after="120" w:line="408" w:lineRule="exact"/>
      <w:ind w:hanging="420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aff6">
    <w:name w:val="Подпись к таблице_"/>
    <w:link w:val="aff7"/>
    <w:uiPriority w:val="99"/>
    <w:locked/>
    <w:rsid w:val="00E401D3"/>
    <w:rPr>
      <w:sz w:val="35"/>
      <w:szCs w:val="35"/>
      <w:shd w:val="clear" w:color="auto" w:fill="FFFFFF"/>
    </w:rPr>
  </w:style>
  <w:style w:type="paragraph" w:customStyle="1" w:styleId="aff7">
    <w:name w:val="Подпись к таблице"/>
    <w:basedOn w:val="a"/>
    <w:link w:val="aff6"/>
    <w:uiPriority w:val="99"/>
    <w:rsid w:val="00E401D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5"/>
      <w:szCs w:val="35"/>
      <w:lang w:eastAsia="en-US"/>
    </w:rPr>
  </w:style>
  <w:style w:type="character" w:customStyle="1" w:styleId="37">
    <w:name w:val="Оглавление (3)_"/>
    <w:link w:val="38"/>
    <w:uiPriority w:val="99"/>
    <w:locked/>
    <w:rsid w:val="00E401D3"/>
    <w:rPr>
      <w:rFonts w:ascii="Arial" w:hAnsi="Arial" w:cs="Arial"/>
      <w:sz w:val="31"/>
      <w:szCs w:val="31"/>
      <w:shd w:val="clear" w:color="auto" w:fill="FFFFFF"/>
    </w:rPr>
  </w:style>
  <w:style w:type="paragraph" w:customStyle="1" w:styleId="38">
    <w:name w:val="Оглавление (3)"/>
    <w:basedOn w:val="a"/>
    <w:link w:val="37"/>
    <w:uiPriority w:val="99"/>
    <w:rsid w:val="00E401D3"/>
    <w:pPr>
      <w:shd w:val="clear" w:color="auto" w:fill="FFFFFF"/>
      <w:spacing w:before="300" w:line="490" w:lineRule="exact"/>
    </w:pPr>
    <w:rPr>
      <w:rFonts w:ascii="Arial" w:eastAsiaTheme="minorHAnsi" w:hAnsi="Arial" w:cs="Arial"/>
      <w:sz w:val="31"/>
      <w:szCs w:val="31"/>
      <w:lang w:eastAsia="en-US"/>
    </w:rPr>
  </w:style>
  <w:style w:type="character" w:customStyle="1" w:styleId="71">
    <w:name w:val="Основной текст (7)_"/>
    <w:link w:val="72"/>
    <w:uiPriority w:val="99"/>
    <w:locked/>
    <w:rsid w:val="00E401D3"/>
    <w:rPr>
      <w:b/>
      <w:bCs/>
      <w:noProof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E401D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noProof/>
      <w:sz w:val="22"/>
      <w:szCs w:val="22"/>
      <w:lang w:eastAsia="en-US"/>
    </w:rPr>
  </w:style>
  <w:style w:type="character" w:customStyle="1" w:styleId="61">
    <w:name w:val="Основной текст (6)_"/>
    <w:link w:val="62"/>
    <w:uiPriority w:val="99"/>
    <w:locked/>
    <w:rsid w:val="00E401D3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E401D3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160">
    <w:name w:val="Основной текст (16)"/>
    <w:basedOn w:val="a"/>
    <w:uiPriority w:val="99"/>
    <w:rsid w:val="00E401D3"/>
    <w:pPr>
      <w:shd w:val="clear" w:color="auto" w:fill="FFFFFF"/>
      <w:suppressAutoHyphens/>
      <w:spacing w:before="240" w:line="240" w:lineRule="exact"/>
      <w:jc w:val="both"/>
    </w:pPr>
    <w:rPr>
      <w:sz w:val="21"/>
      <w:szCs w:val="21"/>
      <w:lang w:eastAsia="ar-SA"/>
    </w:rPr>
  </w:style>
  <w:style w:type="paragraph" w:customStyle="1" w:styleId="212">
    <w:name w:val="Основной текст 21"/>
    <w:basedOn w:val="a"/>
    <w:uiPriority w:val="99"/>
    <w:rsid w:val="00E401D3"/>
    <w:pPr>
      <w:spacing w:after="120" w:line="480" w:lineRule="auto"/>
    </w:pPr>
    <w:rPr>
      <w:lang w:eastAsia="zh-CN"/>
    </w:rPr>
  </w:style>
  <w:style w:type="paragraph" w:customStyle="1" w:styleId="c11">
    <w:name w:val="c11"/>
    <w:basedOn w:val="a"/>
    <w:uiPriority w:val="99"/>
    <w:rsid w:val="00E401D3"/>
    <w:pPr>
      <w:spacing w:before="100" w:beforeAutospacing="1" w:after="100" w:afterAutospacing="1"/>
    </w:pPr>
  </w:style>
  <w:style w:type="paragraph" w:customStyle="1" w:styleId="c25">
    <w:name w:val="c25"/>
    <w:basedOn w:val="a"/>
    <w:uiPriority w:val="99"/>
    <w:rsid w:val="00E401D3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E401D3"/>
    <w:pPr>
      <w:spacing w:before="100" w:beforeAutospacing="1" w:after="100" w:afterAutospacing="1"/>
    </w:pPr>
  </w:style>
  <w:style w:type="paragraph" w:customStyle="1" w:styleId="c9">
    <w:name w:val="c9"/>
    <w:basedOn w:val="a"/>
    <w:rsid w:val="00E401D3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E401D3"/>
    <w:pPr>
      <w:spacing w:before="100" w:beforeAutospacing="1" w:after="100" w:afterAutospacing="1"/>
    </w:pPr>
  </w:style>
  <w:style w:type="paragraph" w:customStyle="1" w:styleId="zag3">
    <w:name w:val="zag_3"/>
    <w:basedOn w:val="a"/>
    <w:uiPriority w:val="99"/>
    <w:rsid w:val="00E401D3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2a">
    <w:name w:val="Без интервала2"/>
    <w:rsid w:val="00E401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8">
    <w:name w:val="Новый"/>
    <w:basedOn w:val="a"/>
    <w:uiPriority w:val="99"/>
    <w:rsid w:val="00E401D3"/>
    <w:pPr>
      <w:spacing w:line="360" w:lineRule="auto"/>
      <w:ind w:firstLine="454"/>
      <w:jc w:val="both"/>
    </w:pPr>
    <w:rPr>
      <w:sz w:val="28"/>
    </w:rPr>
  </w:style>
  <w:style w:type="paragraph" w:customStyle="1" w:styleId="aff9">
    <w:name w:val="Заголовок"/>
    <w:basedOn w:val="a"/>
    <w:next w:val="a7"/>
    <w:uiPriority w:val="99"/>
    <w:rsid w:val="00E401D3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1c">
    <w:name w:val="Название1"/>
    <w:basedOn w:val="a"/>
    <w:uiPriority w:val="99"/>
    <w:rsid w:val="00E401D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d">
    <w:name w:val="Указатель1"/>
    <w:basedOn w:val="a"/>
    <w:uiPriority w:val="99"/>
    <w:rsid w:val="00E401D3"/>
    <w:pPr>
      <w:suppressLineNumbers/>
    </w:pPr>
    <w:rPr>
      <w:rFonts w:cs="Mangal"/>
      <w:lang w:eastAsia="ar-SA"/>
    </w:rPr>
  </w:style>
  <w:style w:type="paragraph" w:customStyle="1" w:styleId="affa">
    <w:name w:val="Заголовок таблицы"/>
    <w:basedOn w:val="ae"/>
    <w:uiPriority w:val="99"/>
    <w:rsid w:val="00E401D3"/>
    <w:pPr>
      <w:suppressAutoHyphens/>
      <w:jc w:val="center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63">
    <w:name w:val="Название6"/>
    <w:basedOn w:val="a"/>
    <w:uiPriority w:val="99"/>
    <w:rsid w:val="00E401D3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lang w:eastAsia="ar-SA"/>
    </w:rPr>
  </w:style>
  <w:style w:type="paragraph" w:customStyle="1" w:styleId="64">
    <w:name w:val="Указатель6"/>
    <w:basedOn w:val="a"/>
    <w:uiPriority w:val="99"/>
    <w:rsid w:val="00E401D3"/>
    <w:pPr>
      <w:suppressLineNumbers/>
      <w:suppressAutoHyphens/>
      <w:spacing w:after="200" w:line="276" w:lineRule="auto"/>
    </w:pPr>
    <w:rPr>
      <w:rFonts w:ascii="Calibri" w:hAnsi="Calibri" w:cs="Mangal"/>
      <w:sz w:val="22"/>
      <w:szCs w:val="22"/>
      <w:lang w:eastAsia="ar-SA"/>
    </w:rPr>
  </w:style>
  <w:style w:type="paragraph" w:customStyle="1" w:styleId="53">
    <w:name w:val="Название5"/>
    <w:basedOn w:val="a"/>
    <w:uiPriority w:val="99"/>
    <w:rsid w:val="00E401D3"/>
    <w:pPr>
      <w:suppressLineNumbers/>
      <w:suppressAutoHyphens/>
      <w:spacing w:before="120" w:after="120" w:line="276" w:lineRule="auto"/>
    </w:pPr>
    <w:rPr>
      <w:rFonts w:ascii="Arial" w:hAnsi="Arial" w:cs="Arial"/>
      <w:i/>
      <w:iCs/>
      <w:sz w:val="20"/>
      <w:lang w:eastAsia="ar-SA"/>
    </w:rPr>
  </w:style>
  <w:style w:type="paragraph" w:customStyle="1" w:styleId="54">
    <w:name w:val="Указатель5"/>
    <w:basedOn w:val="a"/>
    <w:uiPriority w:val="99"/>
    <w:rsid w:val="00E401D3"/>
    <w:pPr>
      <w:suppressLineNumbers/>
      <w:suppressAutoHyphens/>
      <w:spacing w:after="200" w:line="276" w:lineRule="auto"/>
    </w:pPr>
    <w:rPr>
      <w:rFonts w:ascii="Arial" w:hAnsi="Arial" w:cs="Arial"/>
      <w:sz w:val="22"/>
      <w:szCs w:val="22"/>
      <w:lang w:eastAsia="ar-SA"/>
    </w:rPr>
  </w:style>
  <w:style w:type="paragraph" w:customStyle="1" w:styleId="46">
    <w:name w:val="Название4"/>
    <w:basedOn w:val="a"/>
    <w:uiPriority w:val="99"/>
    <w:rsid w:val="00E401D3"/>
    <w:pPr>
      <w:suppressLineNumbers/>
      <w:suppressAutoHyphens/>
      <w:spacing w:before="120" w:after="120" w:line="276" w:lineRule="auto"/>
    </w:pPr>
    <w:rPr>
      <w:rFonts w:ascii="Calibri" w:hAnsi="Calibri" w:cs="Calibri"/>
      <w:i/>
      <w:iCs/>
      <w:lang w:eastAsia="ar-SA"/>
    </w:rPr>
  </w:style>
  <w:style w:type="paragraph" w:customStyle="1" w:styleId="47">
    <w:name w:val="Указатель4"/>
    <w:basedOn w:val="a"/>
    <w:uiPriority w:val="99"/>
    <w:rsid w:val="00E401D3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39">
    <w:name w:val="Название3"/>
    <w:basedOn w:val="a"/>
    <w:uiPriority w:val="99"/>
    <w:rsid w:val="00E401D3"/>
    <w:pPr>
      <w:suppressLineNumbers/>
      <w:suppressAutoHyphens/>
      <w:spacing w:before="120" w:after="120" w:line="276" w:lineRule="auto"/>
    </w:pPr>
    <w:rPr>
      <w:rFonts w:ascii="Calibri" w:hAnsi="Calibri" w:cs="Lohit Hindi"/>
      <w:i/>
      <w:iCs/>
      <w:lang w:eastAsia="ar-SA"/>
    </w:rPr>
  </w:style>
  <w:style w:type="paragraph" w:customStyle="1" w:styleId="3a">
    <w:name w:val="Указатель3"/>
    <w:basedOn w:val="a"/>
    <w:uiPriority w:val="99"/>
    <w:rsid w:val="00E401D3"/>
    <w:pPr>
      <w:suppressLineNumbers/>
      <w:suppressAutoHyphens/>
      <w:spacing w:after="200" w:line="276" w:lineRule="auto"/>
    </w:pPr>
    <w:rPr>
      <w:rFonts w:ascii="Calibri" w:hAnsi="Calibri" w:cs="Lohit Hindi"/>
      <w:sz w:val="22"/>
      <w:szCs w:val="22"/>
      <w:lang w:eastAsia="ar-SA"/>
    </w:rPr>
  </w:style>
  <w:style w:type="paragraph" w:customStyle="1" w:styleId="2b">
    <w:name w:val="Название2"/>
    <w:basedOn w:val="a"/>
    <w:uiPriority w:val="99"/>
    <w:rsid w:val="00E401D3"/>
    <w:pPr>
      <w:suppressLineNumbers/>
      <w:suppressAutoHyphens/>
      <w:spacing w:before="120" w:after="120" w:line="276" w:lineRule="auto"/>
    </w:pPr>
    <w:rPr>
      <w:rFonts w:ascii="Calibri" w:hAnsi="Calibri" w:cs="Lohit Hindi"/>
      <w:i/>
      <w:iCs/>
      <w:lang w:eastAsia="ar-SA"/>
    </w:rPr>
  </w:style>
  <w:style w:type="paragraph" w:customStyle="1" w:styleId="2c">
    <w:name w:val="Указатель2"/>
    <w:basedOn w:val="a"/>
    <w:uiPriority w:val="99"/>
    <w:rsid w:val="00E401D3"/>
    <w:pPr>
      <w:suppressLineNumbers/>
      <w:suppressAutoHyphens/>
      <w:spacing w:after="200" w:line="276" w:lineRule="auto"/>
    </w:pPr>
    <w:rPr>
      <w:rFonts w:ascii="Calibri" w:hAnsi="Calibri" w:cs="Lohit Hindi"/>
      <w:sz w:val="22"/>
      <w:szCs w:val="22"/>
      <w:lang w:eastAsia="ar-SA"/>
    </w:rPr>
  </w:style>
  <w:style w:type="paragraph" w:customStyle="1" w:styleId="312">
    <w:name w:val="Основной текст 31"/>
    <w:basedOn w:val="a"/>
    <w:uiPriority w:val="99"/>
    <w:rsid w:val="00E401D3"/>
    <w:pPr>
      <w:spacing w:after="120"/>
    </w:pPr>
    <w:rPr>
      <w:sz w:val="16"/>
      <w:szCs w:val="16"/>
      <w:lang w:eastAsia="ar-SA"/>
    </w:rPr>
  </w:style>
  <w:style w:type="paragraph" w:customStyle="1" w:styleId="affb">
    <w:name w:val="Содержимое врезки"/>
    <w:basedOn w:val="a7"/>
    <w:uiPriority w:val="99"/>
    <w:rsid w:val="00E401D3"/>
    <w:pPr>
      <w:suppressAutoHyphens/>
      <w:spacing w:after="120" w:line="276" w:lineRule="auto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3b">
    <w:name w:val="Заголовок 3+"/>
    <w:basedOn w:val="a"/>
    <w:uiPriority w:val="99"/>
    <w:rsid w:val="00E401D3"/>
    <w:pPr>
      <w:widowControl w:val="0"/>
      <w:overflowPunct w:val="0"/>
      <w:autoSpaceDE w:val="0"/>
      <w:spacing w:before="240"/>
      <w:jc w:val="center"/>
    </w:pPr>
    <w:rPr>
      <w:b/>
      <w:sz w:val="28"/>
      <w:szCs w:val="20"/>
      <w:lang w:eastAsia="ar-SA"/>
    </w:rPr>
  </w:style>
  <w:style w:type="paragraph" w:customStyle="1" w:styleId="body">
    <w:name w:val="body"/>
    <w:basedOn w:val="a"/>
    <w:uiPriority w:val="99"/>
    <w:rsid w:val="00E401D3"/>
    <w:pPr>
      <w:spacing w:before="280" w:after="280"/>
      <w:jc w:val="both"/>
    </w:pPr>
    <w:rPr>
      <w:lang w:eastAsia="ar-SA"/>
    </w:rPr>
  </w:style>
  <w:style w:type="paragraph" w:customStyle="1" w:styleId="zagarial100">
    <w:name w:val="zag_arial_100"/>
    <w:basedOn w:val="a"/>
    <w:uiPriority w:val="99"/>
    <w:rsid w:val="00E401D3"/>
    <w:pPr>
      <w:spacing w:before="280" w:after="280"/>
      <w:jc w:val="center"/>
    </w:pPr>
    <w:rPr>
      <w:rFonts w:ascii="Arial" w:hAnsi="Arial" w:cs="Arial"/>
      <w:sz w:val="26"/>
      <w:szCs w:val="26"/>
      <w:lang w:eastAsia="ar-SA"/>
    </w:rPr>
  </w:style>
  <w:style w:type="paragraph" w:customStyle="1" w:styleId="centr">
    <w:name w:val="centr"/>
    <w:basedOn w:val="a"/>
    <w:uiPriority w:val="99"/>
    <w:rsid w:val="00E401D3"/>
    <w:pPr>
      <w:spacing w:before="280" w:after="280"/>
      <w:jc w:val="center"/>
    </w:pPr>
    <w:rPr>
      <w:i/>
      <w:iCs/>
      <w:sz w:val="22"/>
      <w:szCs w:val="22"/>
      <w:lang w:eastAsia="ar-SA"/>
    </w:rPr>
  </w:style>
  <w:style w:type="character" w:customStyle="1" w:styleId="affc">
    <w:name w:val="Колонтитул_"/>
    <w:basedOn w:val="a0"/>
    <w:link w:val="affd"/>
    <w:locked/>
    <w:rsid w:val="00E401D3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d">
    <w:name w:val="Колонтитул"/>
    <w:basedOn w:val="a"/>
    <w:link w:val="affc"/>
    <w:rsid w:val="00E401D3"/>
    <w:pPr>
      <w:widowControl w:val="0"/>
      <w:shd w:val="clear" w:color="auto" w:fill="FFFFFF"/>
      <w:spacing w:line="0" w:lineRule="atLeast"/>
    </w:pPr>
    <w:rPr>
      <w:i/>
      <w:iCs/>
      <w:sz w:val="18"/>
      <w:szCs w:val="18"/>
      <w:lang w:eastAsia="en-US"/>
    </w:rPr>
  </w:style>
  <w:style w:type="character" w:customStyle="1" w:styleId="244Exact">
    <w:name w:val="Заголовок №2 (44) Exact"/>
    <w:basedOn w:val="a0"/>
    <w:link w:val="244"/>
    <w:locked/>
    <w:rsid w:val="00E401D3"/>
    <w:rPr>
      <w:rFonts w:ascii="Segoe UI" w:eastAsia="Segoe UI" w:hAnsi="Segoe UI" w:cs="Segoe UI"/>
      <w:b/>
      <w:bCs/>
      <w:sz w:val="16"/>
      <w:szCs w:val="16"/>
      <w:shd w:val="clear" w:color="auto" w:fill="FFFFFF"/>
    </w:rPr>
  </w:style>
  <w:style w:type="paragraph" w:customStyle="1" w:styleId="244">
    <w:name w:val="Заголовок №2 (44)"/>
    <w:basedOn w:val="a"/>
    <w:link w:val="244Exact"/>
    <w:rsid w:val="00E401D3"/>
    <w:pPr>
      <w:widowControl w:val="0"/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16"/>
      <w:szCs w:val="16"/>
      <w:lang w:eastAsia="en-US"/>
    </w:rPr>
  </w:style>
  <w:style w:type="character" w:customStyle="1" w:styleId="44Exact">
    <w:name w:val="Основной текст (44) Exact"/>
    <w:basedOn w:val="a0"/>
    <w:link w:val="442"/>
    <w:locked/>
    <w:rsid w:val="00E401D3"/>
    <w:rPr>
      <w:rFonts w:ascii="Segoe UI" w:eastAsia="Segoe UI" w:hAnsi="Segoe UI" w:cs="Segoe UI"/>
      <w:b/>
      <w:bCs/>
      <w:sz w:val="40"/>
      <w:szCs w:val="40"/>
      <w:shd w:val="clear" w:color="auto" w:fill="FFFFFF"/>
    </w:rPr>
  </w:style>
  <w:style w:type="paragraph" w:customStyle="1" w:styleId="442">
    <w:name w:val="Основной текст (44)"/>
    <w:basedOn w:val="a"/>
    <w:link w:val="44Exact"/>
    <w:rsid w:val="00E401D3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40"/>
      <w:szCs w:val="40"/>
      <w:lang w:eastAsia="en-US"/>
    </w:rPr>
  </w:style>
  <w:style w:type="character" w:customStyle="1" w:styleId="215Exact">
    <w:name w:val="Заголовок №2 (15) Exact"/>
    <w:basedOn w:val="a0"/>
    <w:link w:val="215"/>
    <w:locked/>
    <w:rsid w:val="00E401D3"/>
    <w:rPr>
      <w:rFonts w:ascii="Segoe UI" w:eastAsia="Segoe UI" w:hAnsi="Segoe UI" w:cs="Segoe UI"/>
      <w:b/>
      <w:bCs/>
      <w:sz w:val="40"/>
      <w:szCs w:val="40"/>
      <w:shd w:val="clear" w:color="auto" w:fill="FFFFFF"/>
    </w:rPr>
  </w:style>
  <w:style w:type="paragraph" w:customStyle="1" w:styleId="215">
    <w:name w:val="Заголовок №2 (15)"/>
    <w:basedOn w:val="a"/>
    <w:link w:val="215Exact"/>
    <w:rsid w:val="00E401D3"/>
    <w:pPr>
      <w:widowControl w:val="0"/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40"/>
      <w:szCs w:val="40"/>
      <w:lang w:eastAsia="en-US"/>
    </w:rPr>
  </w:style>
  <w:style w:type="character" w:customStyle="1" w:styleId="2Exact">
    <w:name w:val="Номер заголовка №2 Exact"/>
    <w:basedOn w:val="a0"/>
    <w:link w:val="2d"/>
    <w:locked/>
    <w:rsid w:val="00E401D3"/>
    <w:rPr>
      <w:rFonts w:ascii="Segoe UI" w:eastAsia="Segoe UI" w:hAnsi="Segoe UI" w:cs="Segoe UI"/>
      <w:b/>
      <w:bCs/>
      <w:sz w:val="40"/>
      <w:szCs w:val="40"/>
      <w:shd w:val="clear" w:color="auto" w:fill="FFFFFF"/>
    </w:rPr>
  </w:style>
  <w:style w:type="paragraph" w:customStyle="1" w:styleId="2d">
    <w:name w:val="Номер заголовка №2"/>
    <w:basedOn w:val="a"/>
    <w:link w:val="2Exact"/>
    <w:rsid w:val="00E401D3"/>
    <w:pPr>
      <w:widowControl w:val="0"/>
      <w:shd w:val="clear" w:color="auto" w:fill="FFFFFF"/>
      <w:spacing w:line="0" w:lineRule="atLeast"/>
    </w:pPr>
    <w:rPr>
      <w:rFonts w:ascii="Segoe UI" w:eastAsia="Segoe UI" w:hAnsi="Segoe UI" w:cs="Segoe UI"/>
      <w:b/>
      <w:bCs/>
      <w:sz w:val="40"/>
      <w:szCs w:val="40"/>
      <w:lang w:eastAsia="en-US"/>
    </w:rPr>
  </w:style>
  <w:style w:type="paragraph" w:customStyle="1" w:styleId="ConsPlusNormal">
    <w:name w:val="ConsPlusNormal"/>
    <w:rsid w:val="00E40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8">
    <w:name w:val="Основной текст (5) + 8"/>
    <w:aliases w:val="5 pt8,Не курсив"/>
    <w:basedOn w:val="affc"/>
    <w:uiPriority w:val="99"/>
    <w:rsid w:val="00E401D3"/>
    <w:rPr>
      <w:b w:val="0"/>
      <w:bCs w:val="0"/>
      <w:smallCaps w:val="0"/>
      <w:strike w:val="0"/>
      <w:dstrike w:val="0"/>
      <w:color w:val="FFFFFF"/>
      <w:spacing w:val="0"/>
      <w:w w:val="100"/>
      <w:position w:val="0"/>
      <w:sz w:val="38"/>
      <w:szCs w:val="38"/>
      <w:u w:val="none"/>
      <w:effect w:val="none"/>
      <w:lang w:val="ru-RU" w:eastAsia="ru-RU" w:bidi="ru-RU"/>
    </w:rPr>
  </w:style>
  <w:style w:type="character" w:customStyle="1" w:styleId="111">
    <w:name w:val="Основной текст + Полужирный11"/>
    <w:uiPriority w:val="99"/>
    <w:rsid w:val="00E401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uiPriority w:val="99"/>
    <w:rsid w:val="00E401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38pt">
    <w:name w:val="Основной текст (3) + 8 pt"/>
    <w:aliases w:val="Не полужирный"/>
    <w:uiPriority w:val="99"/>
    <w:rsid w:val="00E401D3"/>
    <w:rPr>
      <w:rFonts w:ascii="Times New Roman" w:hAnsi="Times New Roman" w:cs="Times New Roman" w:hint="default"/>
      <w:b/>
      <w:bCs/>
      <w:spacing w:val="0"/>
      <w:sz w:val="16"/>
      <w:szCs w:val="16"/>
      <w:shd w:val="clear" w:color="auto" w:fill="FFFFFF"/>
    </w:rPr>
  </w:style>
  <w:style w:type="character" w:customStyle="1" w:styleId="431">
    <w:name w:val="Заголовок №4 (3) + Не полужирный"/>
    <w:uiPriority w:val="99"/>
    <w:rsid w:val="00E401D3"/>
    <w:rPr>
      <w:b/>
      <w:bCs/>
      <w:spacing w:val="0"/>
      <w:sz w:val="17"/>
      <w:szCs w:val="17"/>
      <w:shd w:val="clear" w:color="auto" w:fill="FFFFFF"/>
    </w:rPr>
  </w:style>
  <w:style w:type="character" w:customStyle="1" w:styleId="100">
    <w:name w:val="Основной текст + Полужирный10"/>
    <w:uiPriority w:val="99"/>
    <w:rsid w:val="00E401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10">
    <w:name w:val="Основной текст + 9 pt10"/>
    <w:aliases w:val="Курсив17"/>
    <w:uiPriority w:val="99"/>
    <w:rsid w:val="00E401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584">
    <w:name w:val="Основной текст (5) + 84"/>
    <w:aliases w:val="5 pt7,Не курсив4,Основной текст + 9,Интервал 0 pt3,Основной текст + 8"/>
    <w:uiPriority w:val="99"/>
    <w:rsid w:val="00E401D3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583">
    <w:name w:val="Основной текст (5) + 83"/>
    <w:aliases w:val="5 pt6,Полужирный,Не курсив3,Основной текст (2) + 13 pt,Колонтитул + Segoe UI,19 pt"/>
    <w:uiPriority w:val="99"/>
    <w:rsid w:val="00E401D3"/>
    <w:rPr>
      <w:rFonts w:ascii="Times New Roman" w:hAnsi="Times New Roman" w:cs="Times New Roman" w:hint="default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91">
    <w:name w:val="Основной текст + Полужирный9"/>
    <w:uiPriority w:val="99"/>
    <w:rsid w:val="00E401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9">
    <w:name w:val="Основной текст + 9 pt9"/>
    <w:aliases w:val="Курсив16"/>
    <w:uiPriority w:val="99"/>
    <w:rsid w:val="00E401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3c">
    <w:name w:val="Основной текст (3) + Не полужирный"/>
    <w:uiPriority w:val="99"/>
    <w:rsid w:val="00E401D3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9pt">
    <w:name w:val="Основной текст (3) + 9 pt"/>
    <w:aliases w:val="Не полужирный7,Курсив15"/>
    <w:uiPriority w:val="99"/>
    <w:rsid w:val="00E401D3"/>
    <w:rPr>
      <w:rFonts w:ascii="Times New Roman" w:hAnsi="Times New Roman" w:cs="Times New Roman" w:hint="default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82">
    <w:name w:val="Основной текст (5) + 82"/>
    <w:aliases w:val="5 pt5,Не курсив2"/>
    <w:uiPriority w:val="99"/>
    <w:rsid w:val="00E401D3"/>
    <w:rPr>
      <w:rFonts w:ascii="Times New Roman" w:hAnsi="Times New Roman" w:cs="Times New Roman" w:hint="default"/>
      <w:i/>
      <w:iCs/>
      <w:spacing w:val="0"/>
      <w:sz w:val="17"/>
      <w:szCs w:val="17"/>
      <w:shd w:val="clear" w:color="auto" w:fill="FFFFFF"/>
    </w:rPr>
  </w:style>
  <w:style w:type="character" w:customStyle="1" w:styleId="MicrosoftSansSerif1">
    <w:name w:val="Основной текст + Microsoft Sans Serif1"/>
    <w:aliases w:val="Полужирный3"/>
    <w:uiPriority w:val="99"/>
    <w:rsid w:val="00E401D3"/>
    <w:rPr>
      <w:rFonts w:ascii="Microsoft Sans Serif" w:hAnsi="Microsoft Sans Serif" w:cs="Microsoft Sans Serif" w:hint="default"/>
      <w:b/>
      <w:bCs/>
      <w:spacing w:val="0"/>
      <w:sz w:val="17"/>
      <w:szCs w:val="17"/>
    </w:rPr>
  </w:style>
  <w:style w:type="character" w:customStyle="1" w:styleId="7pt">
    <w:name w:val="Основной текст + 7 pt"/>
    <w:aliases w:val="Полужирный2"/>
    <w:uiPriority w:val="99"/>
    <w:rsid w:val="00E401D3"/>
    <w:rPr>
      <w:rFonts w:ascii="Times New Roman" w:hAnsi="Times New Roman" w:cs="Times New Roman" w:hint="default"/>
      <w:b/>
      <w:bCs/>
      <w:spacing w:val="0"/>
      <w:sz w:val="14"/>
      <w:szCs w:val="14"/>
    </w:rPr>
  </w:style>
  <w:style w:type="character" w:customStyle="1" w:styleId="9pt8">
    <w:name w:val="Основной текст + 9 pt8"/>
    <w:aliases w:val="Курсив14"/>
    <w:uiPriority w:val="99"/>
    <w:rsid w:val="00E401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81">
    <w:name w:val="Основной текст + Полужирный8"/>
    <w:uiPriority w:val="99"/>
    <w:rsid w:val="00E401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73">
    <w:name w:val="Основной текст + Полужирный7"/>
    <w:uiPriority w:val="99"/>
    <w:rsid w:val="00E401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uiPriority w:val="99"/>
    <w:rsid w:val="00E401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5 pt4,Полужирный1"/>
    <w:uiPriority w:val="99"/>
    <w:rsid w:val="00E401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82">
    <w:name w:val="Основной текст (8) + Курсив"/>
    <w:uiPriority w:val="99"/>
    <w:rsid w:val="00E401D3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uiPriority w:val="99"/>
    <w:rsid w:val="00E401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65">
    <w:name w:val="Основной текст + Полужирный6"/>
    <w:aliases w:val="Курсив,Основной текст + Tahoma,7 pt"/>
    <w:uiPriority w:val="99"/>
    <w:rsid w:val="00E401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8pt">
    <w:name w:val="Основной текст + 8 pt"/>
    <w:aliases w:val="Курсив11"/>
    <w:uiPriority w:val="99"/>
    <w:rsid w:val="00E401D3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9pt5">
    <w:name w:val="Основной текст + 9 pt5"/>
    <w:aliases w:val="Курсив10"/>
    <w:uiPriority w:val="99"/>
    <w:rsid w:val="00E401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55">
    <w:name w:val="Основной текст + Полужирный5"/>
    <w:uiPriority w:val="99"/>
    <w:rsid w:val="00E401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30">
    <w:name w:val="Основной текст (3) + Не полужирный3"/>
    <w:uiPriority w:val="99"/>
    <w:rsid w:val="00E401D3"/>
    <w:rPr>
      <w:rFonts w:ascii="Times New Roman" w:hAnsi="Times New Roman" w:cs="Times New Roman" w:hint="default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aliases w:val="Не полужирный6,Курсив9"/>
    <w:uiPriority w:val="99"/>
    <w:rsid w:val="00E401D3"/>
    <w:rPr>
      <w:rFonts w:ascii="Times New Roman" w:hAnsi="Times New Roman" w:cs="Times New Roman" w:hint="default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8pt1">
    <w:name w:val="Основной текст (3) + 8 pt1"/>
    <w:aliases w:val="Не полужирный5"/>
    <w:uiPriority w:val="99"/>
    <w:rsid w:val="00E401D3"/>
    <w:rPr>
      <w:rFonts w:ascii="Times New Roman" w:hAnsi="Times New Roman" w:cs="Times New Roman" w:hint="default"/>
      <w:b/>
      <w:bCs/>
      <w:spacing w:val="0"/>
      <w:sz w:val="16"/>
      <w:szCs w:val="16"/>
      <w:shd w:val="clear" w:color="auto" w:fill="FFFFFF"/>
    </w:rPr>
  </w:style>
  <w:style w:type="character" w:customStyle="1" w:styleId="360">
    <w:name w:val="Основной текст (3) + 6"/>
    <w:aliases w:val="5 pt3,Не полужирный4,Курсив8,Малые прописные,Интервал 1 pt"/>
    <w:uiPriority w:val="99"/>
    <w:rsid w:val="00E401D3"/>
    <w:rPr>
      <w:rFonts w:ascii="Times New Roman" w:hAnsi="Times New Roman" w:cs="Times New Roman" w:hint="default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aliases w:val="61,5 pt2,Не полужирный3,Курсив7,Интервал 0 pt1"/>
    <w:uiPriority w:val="99"/>
    <w:rsid w:val="00E401D3"/>
    <w:rPr>
      <w:rFonts w:ascii="Microsoft Sans Serif" w:hAnsi="Microsoft Sans Serif" w:cs="Microsoft Sans Serif" w:hint="default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48">
    <w:name w:val="Основной текст + Полужирный4"/>
    <w:uiPriority w:val="99"/>
    <w:rsid w:val="00E401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uiPriority w:val="99"/>
    <w:rsid w:val="00E401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581">
    <w:name w:val="Основной текст (5) + 81"/>
    <w:aliases w:val="5 pt1,Не курсив1"/>
    <w:uiPriority w:val="99"/>
    <w:rsid w:val="00E401D3"/>
    <w:rPr>
      <w:rFonts w:ascii="Times New Roman" w:hAnsi="Times New Roman" w:cs="Times New Roman" w:hint="default"/>
      <w:i/>
      <w:i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2,Курсив5"/>
    <w:uiPriority w:val="99"/>
    <w:rsid w:val="00E401D3"/>
    <w:rPr>
      <w:rFonts w:ascii="Times New Roman" w:hAnsi="Times New Roman" w:cs="Times New Roman" w:hint="default"/>
      <w:b/>
      <w:bCs/>
      <w:i/>
      <w:iCs/>
      <w:spacing w:val="0"/>
      <w:sz w:val="18"/>
      <w:szCs w:val="18"/>
    </w:rPr>
  </w:style>
  <w:style w:type="character" w:customStyle="1" w:styleId="3d">
    <w:name w:val="Основной текст + Полужирный3"/>
    <w:uiPriority w:val="99"/>
    <w:rsid w:val="00E401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uiPriority w:val="99"/>
    <w:rsid w:val="00E401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320">
    <w:name w:val="Основной текст (3) + Не полужирный2"/>
    <w:uiPriority w:val="99"/>
    <w:rsid w:val="00E401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7pt1">
    <w:name w:val="Основной текст + 7 pt1"/>
    <w:uiPriority w:val="99"/>
    <w:rsid w:val="00E401D3"/>
    <w:rPr>
      <w:rFonts w:ascii="Times New Roman" w:hAnsi="Times New Roman" w:cs="Times New Roman" w:hint="default"/>
      <w:spacing w:val="0"/>
      <w:sz w:val="14"/>
      <w:szCs w:val="14"/>
    </w:rPr>
  </w:style>
  <w:style w:type="character" w:customStyle="1" w:styleId="313">
    <w:name w:val="Основной текст (3) + Не полужирный1"/>
    <w:uiPriority w:val="99"/>
    <w:rsid w:val="00E401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9pt2">
    <w:name w:val="Основной текст + 9 pt2"/>
    <w:aliases w:val="Курсив3"/>
    <w:uiPriority w:val="99"/>
    <w:rsid w:val="00E401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2e">
    <w:name w:val="Основной текст + Полужирный2"/>
    <w:uiPriority w:val="99"/>
    <w:rsid w:val="00E401D3"/>
    <w:rPr>
      <w:rFonts w:ascii="Times New Roman" w:hAnsi="Times New Roman" w:cs="Times New Roman" w:hint="default"/>
      <w:b/>
      <w:bCs/>
      <w:spacing w:val="0"/>
      <w:sz w:val="17"/>
      <w:szCs w:val="17"/>
    </w:rPr>
  </w:style>
  <w:style w:type="character" w:customStyle="1" w:styleId="39pt1">
    <w:name w:val="Основной текст (3) + 9 pt1"/>
    <w:aliases w:val="Не полужирный1,Курсив2"/>
    <w:uiPriority w:val="99"/>
    <w:rsid w:val="00E401D3"/>
    <w:rPr>
      <w:rFonts w:ascii="Times New Roman" w:hAnsi="Times New Roman" w:cs="Times New Roman" w:hint="default"/>
      <w:b/>
      <w:bCs/>
      <w:i/>
      <w:iCs/>
      <w:spacing w:val="0"/>
      <w:sz w:val="18"/>
      <w:szCs w:val="18"/>
    </w:rPr>
  </w:style>
  <w:style w:type="character" w:customStyle="1" w:styleId="MicrosoftSansSerif">
    <w:name w:val="Основной текст + Microsoft Sans Serif"/>
    <w:aliases w:val="6,5 pt,Курсив20,Интервал 0 pt,Основной текст (4) + Tahoma,9,Оглавление (2) + Arial,15,Основной текст (2) + Segoe UI"/>
    <w:uiPriority w:val="99"/>
    <w:rsid w:val="00E401D3"/>
    <w:rPr>
      <w:rFonts w:ascii="Microsoft Sans Serif" w:hAnsi="Microsoft Sans Serif" w:cs="Microsoft Sans Serif" w:hint="default"/>
      <w:i/>
      <w:iCs/>
      <w:spacing w:val="10"/>
      <w:w w:val="100"/>
      <w:sz w:val="13"/>
      <w:szCs w:val="13"/>
    </w:rPr>
  </w:style>
  <w:style w:type="character" w:customStyle="1" w:styleId="affe">
    <w:name w:val="Основной текст + Курсив"/>
    <w:uiPriority w:val="99"/>
    <w:rsid w:val="00E401D3"/>
    <w:rPr>
      <w:rFonts w:ascii="Times New Roman" w:hAnsi="Times New Roman" w:cs="Times New Roman" w:hint="default"/>
      <w:i/>
      <w:iCs/>
      <w:spacing w:val="0"/>
      <w:sz w:val="18"/>
      <w:szCs w:val="18"/>
    </w:rPr>
  </w:style>
  <w:style w:type="character" w:customStyle="1" w:styleId="afff">
    <w:name w:val="Оглавление"/>
    <w:uiPriority w:val="99"/>
    <w:rsid w:val="00E401D3"/>
    <w:rPr>
      <w:rFonts w:ascii="Arial" w:hAnsi="Arial" w:cs="Arial" w:hint="default"/>
      <w:sz w:val="31"/>
      <w:szCs w:val="31"/>
      <w:u w:val="single"/>
      <w:shd w:val="clear" w:color="auto" w:fill="FFFFFF"/>
    </w:rPr>
  </w:style>
  <w:style w:type="character" w:customStyle="1" w:styleId="afff0">
    <w:name w:val="Подпись к таблице + Полужирный"/>
    <w:rsid w:val="00E401D3"/>
    <w:rPr>
      <w:b/>
      <w:bCs/>
      <w:sz w:val="18"/>
      <w:szCs w:val="18"/>
      <w:shd w:val="clear" w:color="auto" w:fill="FFFFFF"/>
      <w:lang w:bidi="ar-SA"/>
    </w:rPr>
  </w:style>
  <w:style w:type="character" w:customStyle="1" w:styleId="3e">
    <w:name w:val="Основной текст + Курсив3"/>
    <w:rsid w:val="00E401D3"/>
    <w:rPr>
      <w:rFonts w:ascii="Times New Roman" w:hAnsi="Times New Roman" w:cs="Times New Roman" w:hint="default"/>
      <w:i/>
      <w:iCs/>
      <w:spacing w:val="0"/>
      <w:sz w:val="21"/>
      <w:szCs w:val="21"/>
    </w:rPr>
  </w:style>
  <w:style w:type="character" w:customStyle="1" w:styleId="61pt">
    <w:name w:val="Основной текст (6) + Интервал 1 pt"/>
    <w:rsid w:val="00E401D3"/>
    <w:rPr>
      <w:b/>
      <w:bCs/>
      <w:i/>
      <w:iCs/>
      <w:spacing w:val="30"/>
      <w:sz w:val="23"/>
      <w:szCs w:val="23"/>
      <w:shd w:val="clear" w:color="auto" w:fill="FFFFFF"/>
      <w:lang w:bidi="ar-SA"/>
    </w:rPr>
  </w:style>
  <w:style w:type="character" w:customStyle="1" w:styleId="c4c0c13">
    <w:name w:val="c4 c0 c13"/>
    <w:basedOn w:val="a0"/>
    <w:rsid w:val="00E401D3"/>
  </w:style>
  <w:style w:type="character" w:customStyle="1" w:styleId="c4c0">
    <w:name w:val="c4 c0"/>
    <w:basedOn w:val="a0"/>
    <w:rsid w:val="00E401D3"/>
  </w:style>
  <w:style w:type="character" w:customStyle="1" w:styleId="c4c13c0">
    <w:name w:val="c4 c13 c0"/>
    <w:basedOn w:val="a0"/>
    <w:rsid w:val="00E401D3"/>
  </w:style>
  <w:style w:type="character" w:customStyle="1" w:styleId="c3">
    <w:name w:val="c3"/>
    <w:basedOn w:val="a0"/>
    <w:rsid w:val="00E401D3"/>
  </w:style>
  <w:style w:type="character" w:customStyle="1" w:styleId="razriadka1">
    <w:name w:val="razriadka1"/>
    <w:rsid w:val="00E401D3"/>
    <w:rPr>
      <w:spacing w:val="80"/>
    </w:rPr>
  </w:style>
  <w:style w:type="character" w:customStyle="1" w:styleId="WW8Num1z0">
    <w:name w:val="WW8Num1z0"/>
    <w:uiPriority w:val="99"/>
    <w:rsid w:val="00E401D3"/>
    <w:rPr>
      <w:rFonts w:ascii="Bookman Old Style" w:hAnsi="Bookman Old Style" w:cs="Bookman Old Style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vertAlign w:val="baseline"/>
    </w:rPr>
  </w:style>
  <w:style w:type="character" w:customStyle="1" w:styleId="WW8Num2z0">
    <w:name w:val="WW8Num2z0"/>
    <w:uiPriority w:val="99"/>
    <w:rsid w:val="00E401D3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E401D3"/>
  </w:style>
  <w:style w:type="character" w:customStyle="1" w:styleId="WW8Num4z0">
    <w:name w:val="WW8Num4z0"/>
    <w:uiPriority w:val="99"/>
    <w:rsid w:val="00E401D3"/>
    <w:rPr>
      <w:rFonts w:ascii="Symbol" w:hAnsi="Symbol" w:cs="Symbol" w:hint="default"/>
    </w:rPr>
  </w:style>
  <w:style w:type="character" w:customStyle="1" w:styleId="WW8Num5z0">
    <w:name w:val="WW8Num5z0"/>
    <w:uiPriority w:val="99"/>
    <w:rsid w:val="00E401D3"/>
  </w:style>
  <w:style w:type="character" w:customStyle="1" w:styleId="WW8Num6z0">
    <w:name w:val="WW8Num6z0"/>
    <w:uiPriority w:val="99"/>
    <w:rsid w:val="00E401D3"/>
  </w:style>
  <w:style w:type="character" w:customStyle="1" w:styleId="WW8Num6z1">
    <w:name w:val="WW8Num6z1"/>
    <w:uiPriority w:val="99"/>
    <w:rsid w:val="00E401D3"/>
  </w:style>
  <w:style w:type="character" w:customStyle="1" w:styleId="WW8Num6z2">
    <w:name w:val="WW8Num6z2"/>
    <w:uiPriority w:val="99"/>
    <w:rsid w:val="00E401D3"/>
  </w:style>
  <w:style w:type="character" w:customStyle="1" w:styleId="WW8Num6z3">
    <w:name w:val="WW8Num6z3"/>
    <w:rsid w:val="00E401D3"/>
  </w:style>
  <w:style w:type="character" w:customStyle="1" w:styleId="WW8Num6z4">
    <w:name w:val="WW8Num6z4"/>
    <w:rsid w:val="00E401D3"/>
  </w:style>
  <w:style w:type="character" w:customStyle="1" w:styleId="WW8Num6z5">
    <w:name w:val="WW8Num6z5"/>
    <w:rsid w:val="00E401D3"/>
  </w:style>
  <w:style w:type="character" w:customStyle="1" w:styleId="WW8Num6z6">
    <w:name w:val="WW8Num6z6"/>
    <w:rsid w:val="00E401D3"/>
  </w:style>
  <w:style w:type="character" w:customStyle="1" w:styleId="WW8Num6z7">
    <w:name w:val="WW8Num6z7"/>
    <w:rsid w:val="00E401D3"/>
  </w:style>
  <w:style w:type="character" w:customStyle="1" w:styleId="WW8Num6z8">
    <w:name w:val="WW8Num6z8"/>
    <w:rsid w:val="00E401D3"/>
  </w:style>
  <w:style w:type="character" w:customStyle="1" w:styleId="WW8Num7z0">
    <w:name w:val="WW8Num7z0"/>
    <w:uiPriority w:val="99"/>
    <w:rsid w:val="00E401D3"/>
  </w:style>
  <w:style w:type="character" w:customStyle="1" w:styleId="WW8Num7z1">
    <w:name w:val="WW8Num7z1"/>
    <w:uiPriority w:val="99"/>
    <w:rsid w:val="00E401D3"/>
  </w:style>
  <w:style w:type="character" w:customStyle="1" w:styleId="WW8Num7z2">
    <w:name w:val="WW8Num7z2"/>
    <w:uiPriority w:val="99"/>
    <w:rsid w:val="00E401D3"/>
  </w:style>
  <w:style w:type="character" w:customStyle="1" w:styleId="WW8Num7z3">
    <w:name w:val="WW8Num7z3"/>
    <w:rsid w:val="00E401D3"/>
  </w:style>
  <w:style w:type="character" w:customStyle="1" w:styleId="WW8Num7z4">
    <w:name w:val="WW8Num7z4"/>
    <w:rsid w:val="00E401D3"/>
  </w:style>
  <w:style w:type="character" w:customStyle="1" w:styleId="WW8Num7z5">
    <w:name w:val="WW8Num7z5"/>
    <w:rsid w:val="00E401D3"/>
  </w:style>
  <w:style w:type="character" w:customStyle="1" w:styleId="WW8Num7z6">
    <w:name w:val="WW8Num7z6"/>
    <w:rsid w:val="00E401D3"/>
  </w:style>
  <w:style w:type="character" w:customStyle="1" w:styleId="WW8Num7z7">
    <w:name w:val="WW8Num7z7"/>
    <w:rsid w:val="00E401D3"/>
  </w:style>
  <w:style w:type="character" w:customStyle="1" w:styleId="WW8Num7z8">
    <w:name w:val="WW8Num7z8"/>
    <w:rsid w:val="00E401D3"/>
  </w:style>
  <w:style w:type="character" w:customStyle="1" w:styleId="WW8Num8z0">
    <w:name w:val="WW8Num8z0"/>
    <w:uiPriority w:val="99"/>
    <w:rsid w:val="00E401D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8z1">
    <w:name w:val="WW8Num8z1"/>
    <w:uiPriority w:val="99"/>
    <w:rsid w:val="00E401D3"/>
  </w:style>
  <w:style w:type="character" w:customStyle="1" w:styleId="WW8Num8z2">
    <w:name w:val="WW8Num8z2"/>
    <w:uiPriority w:val="99"/>
    <w:rsid w:val="00E401D3"/>
  </w:style>
  <w:style w:type="character" w:customStyle="1" w:styleId="WW8Num8z3">
    <w:name w:val="WW8Num8z3"/>
    <w:rsid w:val="00E401D3"/>
  </w:style>
  <w:style w:type="character" w:customStyle="1" w:styleId="WW8Num8z4">
    <w:name w:val="WW8Num8z4"/>
    <w:rsid w:val="00E401D3"/>
  </w:style>
  <w:style w:type="character" w:customStyle="1" w:styleId="WW8Num8z5">
    <w:name w:val="WW8Num8z5"/>
    <w:rsid w:val="00E401D3"/>
  </w:style>
  <w:style w:type="character" w:customStyle="1" w:styleId="WW8Num8z6">
    <w:name w:val="WW8Num8z6"/>
    <w:rsid w:val="00E401D3"/>
  </w:style>
  <w:style w:type="character" w:customStyle="1" w:styleId="WW8Num8z7">
    <w:name w:val="WW8Num8z7"/>
    <w:rsid w:val="00E401D3"/>
  </w:style>
  <w:style w:type="character" w:customStyle="1" w:styleId="WW8Num8z8">
    <w:name w:val="WW8Num8z8"/>
    <w:rsid w:val="00E401D3"/>
  </w:style>
  <w:style w:type="character" w:customStyle="1" w:styleId="WW8Num9z0">
    <w:name w:val="WW8Num9z0"/>
    <w:uiPriority w:val="99"/>
    <w:rsid w:val="00E401D3"/>
  </w:style>
  <w:style w:type="character" w:customStyle="1" w:styleId="WW8Num9z1">
    <w:name w:val="WW8Num9z1"/>
    <w:uiPriority w:val="99"/>
    <w:rsid w:val="00E401D3"/>
  </w:style>
  <w:style w:type="character" w:customStyle="1" w:styleId="WW8Num9z2">
    <w:name w:val="WW8Num9z2"/>
    <w:rsid w:val="00E401D3"/>
  </w:style>
  <w:style w:type="character" w:customStyle="1" w:styleId="WW8Num9z3">
    <w:name w:val="WW8Num9z3"/>
    <w:rsid w:val="00E401D3"/>
  </w:style>
  <w:style w:type="character" w:customStyle="1" w:styleId="WW8Num9z4">
    <w:name w:val="WW8Num9z4"/>
    <w:rsid w:val="00E401D3"/>
  </w:style>
  <w:style w:type="character" w:customStyle="1" w:styleId="WW8Num9z5">
    <w:name w:val="WW8Num9z5"/>
    <w:rsid w:val="00E401D3"/>
  </w:style>
  <w:style w:type="character" w:customStyle="1" w:styleId="WW8Num9z6">
    <w:name w:val="WW8Num9z6"/>
    <w:rsid w:val="00E401D3"/>
  </w:style>
  <w:style w:type="character" w:customStyle="1" w:styleId="WW8Num9z7">
    <w:name w:val="WW8Num9z7"/>
    <w:rsid w:val="00E401D3"/>
  </w:style>
  <w:style w:type="character" w:customStyle="1" w:styleId="WW8Num9z8">
    <w:name w:val="WW8Num9z8"/>
    <w:rsid w:val="00E401D3"/>
  </w:style>
  <w:style w:type="character" w:customStyle="1" w:styleId="WW8Num10z0">
    <w:name w:val="WW8Num10z0"/>
    <w:uiPriority w:val="99"/>
    <w:rsid w:val="00E401D3"/>
  </w:style>
  <w:style w:type="character" w:customStyle="1" w:styleId="WW8Num10z1">
    <w:name w:val="WW8Num10z1"/>
    <w:uiPriority w:val="99"/>
    <w:rsid w:val="00E401D3"/>
  </w:style>
  <w:style w:type="character" w:customStyle="1" w:styleId="WW8Num10z2">
    <w:name w:val="WW8Num10z2"/>
    <w:uiPriority w:val="99"/>
    <w:rsid w:val="00E401D3"/>
  </w:style>
  <w:style w:type="character" w:customStyle="1" w:styleId="WW8Num10z3">
    <w:name w:val="WW8Num10z3"/>
    <w:rsid w:val="00E401D3"/>
  </w:style>
  <w:style w:type="character" w:customStyle="1" w:styleId="WW8Num10z4">
    <w:name w:val="WW8Num10z4"/>
    <w:rsid w:val="00E401D3"/>
  </w:style>
  <w:style w:type="character" w:customStyle="1" w:styleId="WW8Num10z5">
    <w:name w:val="WW8Num10z5"/>
    <w:rsid w:val="00E401D3"/>
  </w:style>
  <w:style w:type="character" w:customStyle="1" w:styleId="WW8Num10z6">
    <w:name w:val="WW8Num10z6"/>
    <w:rsid w:val="00E401D3"/>
  </w:style>
  <w:style w:type="character" w:customStyle="1" w:styleId="WW8Num10z7">
    <w:name w:val="WW8Num10z7"/>
    <w:rsid w:val="00E401D3"/>
  </w:style>
  <w:style w:type="character" w:customStyle="1" w:styleId="WW8Num10z8">
    <w:name w:val="WW8Num10z8"/>
    <w:rsid w:val="00E401D3"/>
  </w:style>
  <w:style w:type="character" w:customStyle="1" w:styleId="WW8Num11z0">
    <w:name w:val="WW8Num11z0"/>
    <w:uiPriority w:val="99"/>
    <w:rsid w:val="00E401D3"/>
  </w:style>
  <w:style w:type="character" w:customStyle="1" w:styleId="WW8Num11z1">
    <w:name w:val="WW8Num11z1"/>
    <w:uiPriority w:val="99"/>
    <w:rsid w:val="00E401D3"/>
    <w:rPr>
      <w:rFonts w:ascii="Times New Roman" w:eastAsia="Times New Roman" w:hAnsi="Times New Roman" w:cs="Times New Roman" w:hint="default"/>
      <w:szCs w:val="28"/>
    </w:rPr>
  </w:style>
  <w:style w:type="character" w:customStyle="1" w:styleId="WW8Num11z2">
    <w:name w:val="WW8Num11z2"/>
    <w:uiPriority w:val="99"/>
    <w:rsid w:val="00E401D3"/>
  </w:style>
  <w:style w:type="character" w:customStyle="1" w:styleId="WW8Num11z3">
    <w:name w:val="WW8Num11z3"/>
    <w:rsid w:val="00E401D3"/>
  </w:style>
  <w:style w:type="character" w:customStyle="1" w:styleId="WW8Num11z4">
    <w:name w:val="WW8Num11z4"/>
    <w:rsid w:val="00E401D3"/>
  </w:style>
  <w:style w:type="character" w:customStyle="1" w:styleId="WW8Num11z5">
    <w:name w:val="WW8Num11z5"/>
    <w:rsid w:val="00E401D3"/>
  </w:style>
  <w:style w:type="character" w:customStyle="1" w:styleId="WW8Num11z6">
    <w:name w:val="WW8Num11z6"/>
    <w:rsid w:val="00E401D3"/>
  </w:style>
  <w:style w:type="character" w:customStyle="1" w:styleId="WW8Num11z7">
    <w:name w:val="WW8Num11z7"/>
    <w:rsid w:val="00E401D3"/>
  </w:style>
  <w:style w:type="character" w:customStyle="1" w:styleId="WW8Num11z8">
    <w:name w:val="WW8Num11z8"/>
    <w:rsid w:val="00E401D3"/>
  </w:style>
  <w:style w:type="character" w:customStyle="1" w:styleId="WW8Num12z0">
    <w:name w:val="WW8Num12z0"/>
    <w:uiPriority w:val="99"/>
    <w:rsid w:val="00E401D3"/>
    <w:rPr>
      <w:rFonts w:ascii="Times New Roman" w:eastAsia="Calibri" w:hAnsi="Times New Roman" w:cs="Times New Roman" w:hint="default"/>
      <w:b/>
      <w:bCs w:val="0"/>
      <w:color w:val="000000"/>
      <w:sz w:val="24"/>
      <w:szCs w:val="24"/>
    </w:rPr>
  </w:style>
  <w:style w:type="character" w:customStyle="1" w:styleId="WW8Num12z1">
    <w:name w:val="WW8Num12z1"/>
    <w:uiPriority w:val="99"/>
    <w:rsid w:val="00E401D3"/>
  </w:style>
  <w:style w:type="character" w:customStyle="1" w:styleId="WW8Num12z2">
    <w:name w:val="WW8Num12z2"/>
    <w:rsid w:val="00E401D3"/>
  </w:style>
  <w:style w:type="character" w:customStyle="1" w:styleId="WW8Num12z3">
    <w:name w:val="WW8Num12z3"/>
    <w:rsid w:val="00E401D3"/>
  </w:style>
  <w:style w:type="character" w:customStyle="1" w:styleId="WW8Num12z4">
    <w:name w:val="WW8Num12z4"/>
    <w:rsid w:val="00E401D3"/>
  </w:style>
  <w:style w:type="character" w:customStyle="1" w:styleId="WW8Num12z5">
    <w:name w:val="WW8Num12z5"/>
    <w:rsid w:val="00E401D3"/>
  </w:style>
  <w:style w:type="character" w:customStyle="1" w:styleId="WW8Num12z6">
    <w:name w:val="WW8Num12z6"/>
    <w:rsid w:val="00E401D3"/>
  </w:style>
  <w:style w:type="character" w:customStyle="1" w:styleId="WW8Num12z7">
    <w:name w:val="WW8Num12z7"/>
    <w:rsid w:val="00E401D3"/>
  </w:style>
  <w:style w:type="character" w:customStyle="1" w:styleId="WW8Num12z8">
    <w:name w:val="WW8Num12z8"/>
    <w:rsid w:val="00E401D3"/>
  </w:style>
  <w:style w:type="character" w:customStyle="1" w:styleId="WW8Num13z0">
    <w:name w:val="WW8Num13z0"/>
    <w:uiPriority w:val="99"/>
    <w:rsid w:val="00E401D3"/>
  </w:style>
  <w:style w:type="character" w:customStyle="1" w:styleId="WW8Num13z1">
    <w:name w:val="WW8Num13z1"/>
    <w:uiPriority w:val="99"/>
    <w:rsid w:val="00E401D3"/>
  </w:style>
  <w:style w:type="character" w:customStyle="1" w:styleId="WW8Num13z2">
    <w:name w:val="WW8Num13z2"/>
    <w:uiPriority w:val="99"/>
    <w:rsid w:val="00E401D3"/>
  </w:style>
  <w:style w:type="character" w:customStyle="1" w:styleId="WW8Num13z3">
    <w:name w:val="WW8Num13z3"/>
    <w:rsid w:val="00E401D3"/>
  </w:style>
  <w:style w:type="character" w:customStyle="1" w:styleId="WW8Num13z4">
    <w:name w:val="WW8Num13z4"/>
    <w:rsid w:val="00E401D3"/>
  </w:style>
  <w:style w:type="character" w:customStyle="1" w:styleId="WW8Num13z5">
    <w:name w:val="WW8Num13z5"/>
    <w:rsid w:val="00E401D3"/>
  </w:style>
  <w:style w:type="character" w:customStyle="1" w:styleId="WW8Num13z6">
    <w:name w:val="WW8Num13z6"/>
    <w:rsid w:val="00E401D3"/>
  </w:style>
  <w:style w:type="character" w:customStyle="1" w:styleId="WW8Num13z7">
    <w:name w:val="WW8Num13z7"/>
    <w:rsid w:val="00E401D3"/>
  </w:style>
  <w:style w:type="character" w:customStyle="1" w:styleId="WW8Num13z8">
    <w:name w:val="WW8Num13z8"/>
    <w:rsid w:val="00E401D3"/>
  </w:style>
  <w:style w:type="character" w:customStyle="1" w:styleId="WW8Num14z0">
    <w:name w:val="WW8Num14z0"/>
    <w:uiPriority w:val="99"/>
    <w:rsid w:val="00E401D3"/>
  </w:style>
  <w:style w:type="character" w:customStyle="1" w:styleId="WW8Num14z1">
    <w:name w:val="WW8Num14z1"/>
    <w:uiPriority w:val="99"/>
    <w:rsid w:val="00E401D3"/>
  </w:style>
  <w:style w:type="character" w:customStyle="1" w:styleId="WW8Num14z2">
    <w:name w:val="WW8Num14z2"/>
    <w:uiPriority w:val="99"/>
    <w:rsid w:val="00E401D3"/>
  </w:style>
  <w:style w:type="character" w:customStyle="1" w:styleId="WW8Num14z3">
    <w:name w:val="WW8Num14z3"/>
    <w:uiPriority w:val="99"/>
    <w:rsid w:val="00E401D3"/>
  </w:style>
  <w:style w:type="character" w:customStyle="1" w:styleId="WW8Num14z4">
    <w:name w:val="WW8Num14z4"/>
    <w:rsid w:val="00E401D3"/>
  </w:style>
  <w:style w:type="character" w:customStyle="1" w:styleId="WW8Num14z5">
    <w:name w:val="WW8Num14z5"/>
    <w:rsid w:val="00E401D3"/>
  </w:style>
  <w:style w:type="character" w:customStyle="1" w:styleId="WW8Num14z6">
    <w:name w:val="WW8Num14z6"/>
    <w:rsid w:val="00E401D3"/>
  </w:style>
  <w:style w:type="character" w:customStyle="1" w:styleId="WW8Num14z7">
    <w:name w:val="WW8Num14z7"/>
    <w:rsid w:val="00E401D3"/>
  </w:style>
  <w:style w:type="character" w:customStyle="1" w:styleId="WW8Num14z8">
    <w:name w:val="WW8Num14z8"/>
    <w:rsid w:val="00E401D3"/>
  </w:style>
  <w:style w:type="character" w:customStyle="1" w:styleId="1e">
    <w:name w:val="Основной шрифт абзаца1"/>
    <w:uiPriority w:val="99"/>
    <w:rsid w:val="00E401D3"/>
  </w:style>
  <w:style w:type="character" w:customStyle="1" w:styleId="afff1">
    <w:name w:val="Символ сноски"/>
    <w:uiPriority w:val="99"/>
    <w:rsid w:val="00E401D3"/>
    <w:rPr>
      <w:vertAlign w:val="superscript"/>
    </w:rPr>
  </w:style>
  <w:style w:type="character" w:customStyle="1" w:styleId="afff2">
    <w:name w:val="Символы концевой сноски"/>
    <w:uiPriority w:val="99"/>
    <w:rsid w:val="00E401D3"/>
    <w:rPr>
      <w:vertAlign w:val="superscript"/>
    </w:rPr>
  </w:style>
  <w:style w:type="character" w:customStyle="1" w:styleId="WW8Num22z2">
    <w:name w:val="WW8Num22z2"/>
    <w:uiPriority w:val="99"/>
    <w:rsid w:val="00E401D3"/>
    <w:rPr>
      <w:rFonts w:ascii="Wingdings" w:hAnsi="Wingdings" w:cs="Wingdings" w:hint="default"/>
    </w:rPr>
  </w:style>
  <w:style w:type="character" w:customStyle="1" w:styleId="WW8Num1z1">
    <w:name w:val="WW8Num1z1"/>
    <w:uiPriority w:val="99"/>
    <w:rsid w:val="00E401D3"/>
  </w:style>
  <w:style w:type="character" w:customStyle="1" w:styleId="WW8Num1z2">
    <w:name w:val="WW8Num1z2"/>
    <w:uiPriority w:val="99"/>
    <w:rsid w:val="00E401D3"/>
  </w:style>
  <w:style w:type="character" w:customStyle="1" w:styleId="WW8Num1z3">
    <w:name w:val="WW8Num1z3"/>
    <w:uiPriority w:val="99"/>
    <w:rsid w:val="00E401D3"/>
  </w:style>
  <w:style w:type="character" w:customStyle="1" w:styleId="WW8Num1z4">
    <w:name w:val="WW8Num1z4"/>
    <w:uiPriority w:val="99"/>
    <w:rsid w:val="00E401D3"/>
  </w:style>
  <w:style w:type="character" w:customStyle="1" w:styleId="WW8Num1z5">
    <w:name w:val="WW8Num1z5"/>
    <w:uiPriority w:val="99"/>
    <w:rsid w:val="00E401D3"/>
  </w:style>
  <w:style w:type="character" w:customStyle="1" w:styleId="WW8Num1z6">
    <w:name w:val="WW8Num1z6"/>
    <w:uiPriority w:val="99"/>
    <w:rsid w:val="00E401D3"/>
  </w:style>
  <w:style w:type="character" w:customStyle="1" w:styleId="WW8Num1z7">
    <w:name w:val="WW8Num1z7"/>
    <w:uiPriority w:val="99"/>
    <w:rsid w:val="00E401D3"/>
  </w:style>
  <w:style w:type="character" w:customStyle="1" w:styleId="WW8Num1z8">
    <w:name w:val="WW8Num1z8"/>
    <w:uiPriority w:val="99"/>
    <w:rsid w:val="00E401D3"/>
  </w:style>
  <w:style w:type="character" w:customStyle="1" w:styleId="WW8Num2z1">
    <w:name w:val="WW8Num2z1"/>
    <w:uiPriority w:val="99"/>
    <w:rsid w:val="00E401D3"/>
    <w:rPr>
      <w:rFonts w:ascii="Symbol" w:hAnsi="Symbol" w:cs="Symbol" w:hint="default"/>
    </w:rPr>
  </w:style>
  <w:style w:type="character" w:customStyle="1" w:styleId="WW8Num2z2">
    <w:name w:val="WW8Num2z2"/>
    <w:uiPriority w:val="99"/>
    <w:rsid w:val="00E401D3"/>
  </w:style>
  <w:style w:type="character" w:customStyle="1" w:styleId="WW8Num2z3">
    <w:name w:val="WW8Num2z3"/>
    <w:uiPriority w:val="99"/>
    <w:rsid w:val="00E401D3"/>
  </w:style>
  <w:style w:type="character" w:customStyle="1" w:styleId="WW8Num2z4">
    <w:name w:val="WW8Num2z4"/>
    <w:rsid w:val="00E401D3"/>
  </w:style>
  <w:style w:type="character" w:customStyle="1" w:styleId="WW8Num2z5">
    <w:name w:val="WW8Num2z5"/>
    <w:rsid w:val="00E401D3"/>
  </w:style>
  <w:style w:type="character" w:customStyle="1" w:styleId="WW8Num2z6">
    <w:name w:val="WW8Num2z6"/>
    <w:rsid w:val="00E401D3"/>
  </w:style>
  <w:style w:type="character" w:customStyle="1" w:styleId="WW8Num2z7">
    <w:name w:val="WW8Num2z7"/>
    <w:rsid w:val="00E401D3"/>
  </w:style>
  <w:style w:type="character" w:customStyle="1" w:styleId="WW8Num2z8">
    <w:name w:val="WW8Num2z8"/>
    <w:rsid w:val="00E401D3"/>
  </w:style>
  <w:style w:type="character" w:customStyle="1" w:styleId="WW8Num15z0">
    <w:name w:val="WW8Num15z0"/>
    <w:uiPriority w:val="99"/>
    <w:rsid w:val="00E401D3"/>
  </w:style>
  <w:style w:type="character" w:customStyle="1" w:styleId="WW8Num15z1">
    <w:name w:val="WW8Num15z1"/>
    <w:uiPriority w:val="99"/>
    <w:rsid w:val="00E401D3"/>
  </w:style>
  <w:style w:type="character" w:customStyle="1" w:styleId="WW8Num15z2">
    <w:name w:val="WW8Num15z2"/>
    <w:uiPriority w:val="99"/>
    <w:rsid w:val="00E401D3"/>
  </w:style>
  <w:style w:type="character" w:customStyle="1" w:styleId="WW8Num15z3">
    <w:name w:val="WW8Num15z3"/>
    <w:rsid w:val="00E401D3"/>
  </w:style>
  <w:style w:type="character" w:customStyle="1" w:styleId="WW8Num15z4">
    <w:name w:val="WW8Num15z4"/>
    <w:rsid w:val="00E401D3"/>
  </w:style>
  <w:style w:type="character" w:customStyle="1" w:styleId="WW8Num15z5">
    <w:name w:val="WW8Num15z5"/>
    <w:rsid w:val="00E401D3"/>
  </w:style>
  <w:style w:type="character" w:customStyle="1" w:styleId="WW8Num15z6">
    <w:name w:val="WW8Num15z6"/>
    <w:rsid w:val="00E401D3"/>
  </w:style>
  <w:style w:type="character" w:customStyle="1" w:styleId="WW8Num15z7">
    <w:name w:val="WW8Num15z7"/>
    <w:rsid w:val="00E401D3"/>
  </w:style>
  <w:style w:type="character" w:customStyle="1" w:styleId="WW8Num15z8">
    <w:name w:val="WW8Num15z8"/>
    <w:rsid w:val="00E401D3"/>
  </w:style>
  <w:style w:type="character" w:customStyle="1" w:styleId="WW8Num16z0">
    <w:name w:val="WW8Num16z0"/>
    <w:uiPriority w:val="99"/>
    <w:rsid w:val="00E401D3"/>
  </w:style>
  <w:style w:type="character" w:customStyle="1" w:styleId="WW8Num16z1">
    <w:name w:val="WW8Num16z1"/>
    <w:uiPriority w:val="99"/>
    <w:rsid w:val="00E401D3"/>
  </w:style>
  <w:style w:type="character" w:customStyle="1" w:styleId="WW8Num16z2">
    <w:name w:val="WW8Num16z2"/>
    <w:uiPriority w:val="99"/>
    <w:rsid w:val="00E401D3"/>
  </w:style>
  <w:style w:type="character" w:customStyle="1" w:styleId="WW8Num16z3">
    <w:name w:val="WW8Num16z3"/>
    <w:rsid w:val="00E401D3"/>
  </w:style>
  <w:style w:type="character" w:customStyle="1" w:styleId="WW8Num16z4">
    <w:name w:val="WW8Num16z4"/>
    <w:rsid w:val="00E401D3"/>
  </w:style>
  <w:style w:type="character" w:customStyle="1" w:styleId="WW8Num16z5">
    <w:name w:val="WW8Num16z5"/>
    <w:rsid w:val="00E401D3"/>
  </w:style>
  <w:style w:type="character" w:customStyle="1" w:styleId="WW8Num16z6">
    <w:name w:val="WW8Num16z6"/>
    <w:rsid w:val="00E401D3"/>
  </w:style>
  <w:style w:type="character" w:customStyle="1" w:styleId="WW8Num16z7">
    <w:name w:val="WW8Num16z7"/>
    <w:rsid w:val="00E401D3"/>
  </w:style>
  <w:style w:type="character" w:customStyle="1" w:styleId="WW8Num16z8">
    <w:name w:val="WW8Num16z8"/>
    <w:rsid w:val="00E401D3"/>
  </w:style>
  <w:style w:type="character" w:customStyle="1" w:styleId="WW8Num17z0">
    <w:name w:val="WW8Num17z0"/>
    <w:uiPriority w:val="99"/>
    <w:rsid w:val="00E401D3"/>
  </w:style>
  <w:style w:type="character" w:customStyle="1" w:styleId="WW8Num17z1">
    <w:name w:val="WW8Num17z1"/>
    <w:uiPriority w:val="99"/>
    <w:rsid w:val="00E401D3"/>
  </w:style>
  <w:style w:type="character" w:customStyle="1" w:styleId="WW8Num17z2">
    <w:name w:val="WW8Num17z2"/>
    <w:uiPriority w:val="99"/>
    <w:rsid w:val="00E401D3"/>
  </w:style>
  <w:style w:type="character" w:customStyle="1" w:styleId="WW8Num17z3">
    <w:name w:val="WW8Num17z3"/>
    <w:rsid w:val="00E401D3"/>
  </w:style>
  <w:style w:type="character" w:customStyle="1" w:styleId="WW8Num17z4">
    <w:name w:val="WW8Num17z4"/>
    <w:rsid w:val="00E401D3"/>
  </w:style>
  <w:style w:type="character" w:customStyle="1" w:styleId="WW8Num17z5">
    <w:name w:val="WW8Num17z5"/>
    <w:rsid w:val="00E401D3"/>
  </w:style>
  <w:style w:type="character" w:customStyle="1" w:styleId="WW8Num17z6">
    <w:name w:val="WW8Num17z6"/>
    <w:rsid w:val="00E401D3"/>
  </w:style>
  <w:style w:type="character" w:customStyle="1" w:styleId="WW8Num17z7">
    <w:name w:val="WW8Num17z7"/>
    <w:rsid w:val="00E401D3"/>
  </w:style>
  <w:style w:type="character" w:customStyle="1" w:styleId="WW8Num17z8">
    <w:name w:val="WW8Num17z8"/>
    <w:rsid w:val="00E401D3"/>
  </w:style>
  <w:style w:type="character" w:customStyle="1" w:styleId="WW8Num18z0">
    <w:name w:val="WW8Num18z0"/>
    <w:rsid w:val="00E401D3"/>
    <w:rPr>
      <w:rFonts w:ascii="Times New Roman" w:hAnsi="Times New Roman" w:cs="Times New Roman" w:hint="default"/>
      <w:sz w:val="24"/>
      <w:szCs w:val="24"/>
    </w:rPr>
  </w:style>
  <w:style w:type="character" w:customStyle="1" w:styleId="WW8Num18z1">
    <w:name w:val="WW8Num18z1"/>
    <w:rsid w:val="00E401D3"/>
  </w:style>
  <w:style w:type="character" w:customStyle="1" w:styleId="WW8Num18z2">
    <w:name w:val="WW8Num18z2"/>
    <w:rsid w:val="00E401D3"/>
  </w:style>
  <w:style w:type="character" w:customStyle="1" w:styleId="WW8Num18z3">
    <w:name w:val="WW8Num18z3"/>
    <w:rsid w:val="00E401D3"/>
  </w:style>
  <w:style w:type="character" w:customStyle="1" w:styleId="WW8Num18z4">
    <w:name w:val="WW8Num18z4"/>
    <w:rsid w:val="00E401D3"/>
  </w:style>
  <w:style w:type="character" w:customStyle="1" w:styleId="WW8Num18z5">
    <w:name w:val="WW8Num18z5"/>
    <w:rsid w:val="00E401D3"/>
  </w:style>
  <w:style w:type="character" w:customStyle="1" w:styleId="WW8Num18z6">
    <w:name w:val="WW8Num18z6"/>
    <w:rsid w:val="00E401D3"/>
  </w:style>
  <w:style w:type="character" w:customStyle="1" w:styleId="WW8Num18z7">
    <w:name w:val="WW8Num18z7"/>
    <w:rsid w:val="00E401D3"/>
  </w:style>
  <w:style w:type="character" w:customStyle="1" w:styleId="WW8Num18z8">
    <w:name w:val="WW8Num18z8"/>
    <w:rsid w:val="00E401D3"/>
  </w:style>
  <w:style w:type="character" w:customStyle="1" w:styleId="66">
    <w:name w:val="Основной шрифт абзаца6"/>
    <w:rsid w:val="00E401D3"/>
  </w:style>
  <w:style w:type="character" w:customStyle="1" w:styleId="Absatz-Standardschriftart">
    <w:name w:val="Absatz-Standardschriftart"/>
    <w:uiPriority w:val="99"/>
    <w:rsid w:val="00E401D3"/>
  </w:style>
  <w:style w:type="character" w:customStyle="1" w:styleId="WW-Absatz-Standardschriftart">
    <w:name w:val="WW-Absatz-Standardschriftart"/>
    <w:uiPriority w:val="99"/>
    <w:rsid w:val="00E401D3"/>
  </w:style>
  <w:style w:type="character" w:customStyle="1" w:styleId="WW-Absatz-Standardschriftart1">
    <w:name w:val="WW-Absatz-Standardschriftart1"/>
    <w:uiPriority w:val="99"/>
    <w:rsid w:val="00E401D3"/>
  </w:style>
  <w:style w:type="character" w:customStyle="1" w:styleId="WW-Absatz-Standardschriftart11">
    <w:name w:val="WW-Absatz-Standardschriftart11"/>
    <w:uiPriority w:val="99"/>
    <w:rsid w:val="00E401D3"/>
  </w:style>
  <w:style w:type="character" w:customStyle="1" w:styleId="WW-Absatz-Standardschriftart111">
    <w:name w:val="WW-Absatz-Standardschriftart111"/>
    <w:uiPriority w:val="99"/>
    <w:rsid w:val="00E401D3"/>
  </w:style>
  <w:style w:type="character" w:customStyle="1" w:styleId="WW-Absatz-Standardschriftart1111">
    <w:name w:val="WW-Absatz-Standardschriftart1111"/>
    <w:uiPriority w:val="99"/>
    <w:rsid w:val="00E401D3"/>
  </w:style>
  <w:style w:type="character" w:customStyle="1" w:styleId="WW-Absatz-Standardschriftart11111">
    <w:name w:val="WW-Absatz-Standardschriftart11111"/>
    <w:uiPriority w:val="99"/>
    <w:rsid w:val="00E401D3"/>
  </w:style>
  <w:style w:type="character" w:customStyle="1" w:styleId="WW-Absatz-Standardschriftart111111">
    <w:name w:val="WW-Absatz-Standardschriftart111111"/>
    <w:uiPriority w:val="99"/>
    <w:rsid w:val="00E401D3"/>
  </w:style>
  <w:style w:type="character" w:customStyle="1" w:styleId="56">
    <w:name w:val="Основной шрифт абзаца5"/>
    <w:rsid w:val="00E401D3"/>
  </w:style>
  <w:style w:type="character" w:customStyle="1" w:styleId="WW-Absatz-Standardschriftart1111111">
    <w:name w:val="WW-Absatz-Standardschriftart1111111"/>
    <w:rsid w:val="00E401D3"/>
  </w:style>
  <w:style w:type="character" w:customStyle="1" w:styleId="WW-Absatz-Standardschriftart11111111">
    <w:name w:val="WW-Absatz-Standardschriftart11111111"/>
    <w:rsid w:val="00E401D3"/>
  </w:style>
  <w:style w:type="character" w:customStyle="1" w:styleId="WW-Absatz-Standardschriftart111111111">
    <w:name w:val="WW-Absatz-Standardschriftart111111111"/>
    <w:rsid w:val="00E401D3"/>
  </w:style>
  <w:style w:type="character" w:customStyle="1" w:styleId="WW-Absatz-Standardschriftart1111111111">
    <w:name w:val="WW-Absatz-Standardschriftart1111111111"/>
    <w:rsid w:val="00E401D3"/>
  </w:style>
  <w:style w:type="character" w:customStyle="1" w:styleId="49">
    <w:name w:val="Основной шрифт абзаца4"/>
    <w:rsid w:val="00E401D3"/>
  </w:style>
  <w:style w:type="character" w:customStyle="1" w:styleId="WW8Num3z1">
    <w:name w:val="WW8Num3z1"/>
    <w:uiPriority w:val="99"/>
    <w:rsid w:val="00E401D3"/>
    <w:rPr>
      <w:rFonts w:ascii="Symbol" w:hAnsi="Symbol" w:cs="Symbol" w:hint="default"/>
    </w:rPr>
  </w:style>
  <w:style w:type="character" w:customStyle="1" w:styleId="3f">
    <w:name w:val="Основной шрифт абзаца3"/>
    <w:uiPriority w:val="99"/>
    <w:rsid w:val="00E401D3"/>
  </w:style>
  <w:style w:type="character" w:customStyle="1" w:styleId="WW8NumSt2z0">
    <w:name w:val="WW8NumSt2z0"/>
    <w:rsid w:val="00E401D3"/>
    <w:rPr>
      <w:rFonts w:ascii="Times New Roman" w:hAnsi="Times New Roman" w:cs="Times New Roman" w:hint="default"/>
    </w:rPr>
  </w:style>
  <w:style w:type="character" w:customStyle="1" w:styleId="2f">
    <w:name w:val="Основной шрифт абзаца2"/>
    <w:uiPriority w:val="99"/>
    <w:rsid w:val="00E401D3"/>
  </w:style>
  <w:style w:type="character" w:customStyle="1" w:styleId="WW-Absatz-Standardschriftart11111111111">
    <w:name w:val="WW-Absatz-Standardschriftart11111111111"/>
    <w:rsid w:val="00E401D3"/>
  </w:style>
  <w:style w:type="character" w:customStyle="1" w:styleId="WW-Absatz-Standardschriftart111111111111">
    <w:name w:val="WW-Absatz-Standardschriftart111111111111"/>
    <w:rsid w:val="00E401D3"/>
  </w:style>
  <w:style w:type="character" w:customStyle="1" w:styleId="WW-Absatz-Standardschriftart1111111111111">
    <w:name w:val="WW-Absatz-Standardschriftart1111111111111"/>
    <w:rsid w:val="00E401D3"/>
  </w:style>
  <w:style w:type="character" w:customStyle="1" w:styleId="WW-Absatz-Standardschriftart11111111111111">
    <w:name w:val="WW-Absatz-Standardschriftart11111111111111"/>
    <w:rsid w:val="00E401D3"/>
  </w:style>
  <w:style w:type="character" w:customStyle="1" w:styleId="WW-Absatz-Standardschriftart111111111111111">
    <w:name w:val="WW-Absatz-Standardschriftart111111111111111"/>
    <w:rsid w:val="00E401D3"/>
  </w:style>
  <w:style w:type="character" w:customStyle="1" w:styleId="WW-Absatz-Standardschriftart1111111111111111">
    <w:name w:val="WW-Absatz-Standardschriftart1111111111111111"/>
    <w:rsid w:val="00E401D3"/>
  </w:style>
  <w:style w:type="character" w:customStyle="1" w:styleId="WW-Absatz-Standardschriftart11111111111111111">
    <w:name w:val="WW-Absatz-Standardschriftart11111111111111111"/>
    <w:rsid w:val="00E401D3"/>
  </w:style>
  <w:style w:type="character" w:customStyle="1" w:styleId="WW-Absatz-Standardschriftart111111111111111111">
    <w:name w:val="WW-Absatz-Standardschriftart111111111111111111"/>
    <w:rsid w:val="00E401D3"/>
  </w:style>
  <w:style w:type="character" w:customStyle="1" w:styleId="WW-Absatz-Standardschriftart1111111111111111111">
    <w:name w:val="WW-Absatz-Standardschriftart1111111111111111111"/>
    <w:rsid w:val="00E401D3"/>
  </w:style>
  <w:style w:type="character" w:customStyle="1" w:styleId="WW-Absatz-Standardschriftart11111111111111111111">
    <w:name w:val="WW-Absatz-Standardschriftart11111111111111111111"/>
    <w:rsid w:val="00E401D3"/>
  </w:style>
  <w:style w:type="character" w:customStyle="1" w:styleId="WW-Absatz-Standardschriftart111111111111111111111">
    <w:name w:val="WW-Absatz-Standardschriftart111111111111111111111"/>
    <w:rsid w:val="00E401D3"/>
  </w:style>
  <w:style w:type="character" w:customStyle="1" w:styleId="WW-Absatz-Standardschriftart1111111111111111111111">
    <w:name w:val="WW-Absatz-Standardschriftart1111111111111111111111"/>
    <w:rsid w:val="00E401D3"/>
  </w:style>
  <w:style w:type="character" w:customStyle="1" w:styleId="WW-Absatz-Standardschriftart11111111111111111111111">
    <w:name w:val="WW-Absatz-Standardschriftart11111111111111111111111"/>
    <w:rsid w:val="00E401D3"/>
  </w:style>
  <w:style w:type="character" w:customStyle="1" w:styleId="WW-Absatz-Standardschriftart111111111111111111111111">
    <w:name w:val="WW-Absatz-Standardschriftart111111111111111111111111"/>
    <w:rsid w:val="00E401D3"/>
  </w:style>
  <w:style w:type="character" w:customStyle="1" w:styleId="afff3">
    <w:name w:val="Маркеры списка"/>
    <w:uiPriority w:val="99"/>
    <w:rsid w:val="00E401D3"/>
    <w:rPr>
      <w:rFonts w:ascii="OpenSymbol" w:eastAsia="OpenSymbol" w:hAnsi="OpenSymbol" w:cs="OpenSymbol" w:hint="default"/>
    </w:rPr>
  </w:style>
  <w:style w:type="character" w:customStyle="1" w:styleId="afff4">
    <w:name w:val="Символ нумерации"/>
    <w:uiPriority w:val="99"/>
    <w:rsid w:val="00E401D3"/>
  </w:style>
  <w:style w:type="character" w:customStyle="1" w:styleId="fnorg">
    <w:name w:val="fn org"/>
    <w:basedOn w:val="3f"/>
    <w:rsid w:val="00E401D3"/>
  </w:style>
  <w:style w:type="character" w:customStyle="1" w:styleId="FontStyle41">
    <w:name w:val="Font Style41"/>
    <w:basedOn w:val="56"/>
    <w:rsid w:val="00E401D3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83">
    <w:name w:val="Основной текст (8) + Не полужирный"/>
    <w:rsid w:val="00E401D3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92">
    <w:name w:val="Основной текст (9) + Не полужирный"/>
    <w:rsid w:val="00E401D3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810">
    <w:name w:val="Основной текст (8) + Не полужирный1"/>
    <w:rsid w:val="00E401D3"/>
    <w:rPr>
      <w:rFonts w:ascii="Times New Roman" w:hAnsi="Times New Roman" w:cs="Times New Roman" w:hint="default"/>
      <w:spacing w:val="0"/>
      <w:sz w:val="18"/>
      <w:szCs w:val="18"/>
    </w:rPr>
  </w:style>
  <w:style w:type="character" w:customStyle="1" w:styleId="1f">
    <w:name w:val="Основной текст + Полужирный1"/>
    <w:rsid w:val="00E401D3"/>
    <w:rPr>
      <w:rFonts w:ascii="Times New Roman" w:hAnsi="Times New Roman" w:cs="Times New Roman" w:hint="default"/>
      <w:b/>
      <w:bCs/>
      <w:spacing w:val="0"/>
      <w:sz w:val="18"/>
      <w:szCs w:val="18"/>
      <w:lang w:val="ru-RU" w:eastAsia="ar-SA" w:bidi="ar-SA"/>
    </w:rPr>
  </w:style>
  <w:style w:type="character" w:customStyle="1" w:styleId="-1pt">
    <w:name w:val="Основной текст + Интервал -1 pt"/>
    <w:rsid w:val="00E401D3"/>
    <w:rPr>
      <w:rFonts w:ascii="Times New Roman" w:hAnsi="Times New Roman" w:cs="Times New Roman" w:hint="default"/>
      <w:spacing w:val="-20"/>
      <w:sz w:val="18"/>
      <w:szCs w:val="18"/>
    </w:rPr>
  </w:style>
  <w:style w:type="character" w:customStyle="1" w:styleId="WW8Num38z1">
    <w:name w:val="WW8Num38z1"/>
    <w:uiPriority w:val="99"/>
    <w:rsid w:val="00E401D3"/>
    <w:rPr>
      <w:rFonts w:ascii="Courier New" w:hAnsi="Courier New" w:cs="Courier New" w:hint="default"/>
    </w:rPr>
  </w:style>
  <w:style w:type="character" w:customStyle="1" w:styleId="apple-converted-space">
    <w:name w:val="apple-converted-space"/>
    <w:basedOn w:val="66"/>
    <w:uiPriority w:val="99"/>
    <w:rsid w:val="00E401D3"/>
  </w:style>
  <w:style w:type="character" w:customStyle="1" w:styleId="afff5">
    <w:name w:val="Обычный (веб) Знак"/>
    <w:basedOn w:val="66"/>
    <w:rsid w:val="00E401D3"/>
    <w:rPr>
      <w:sz w:val="24"/>
      <w:szCs w:val="24"/>
    </w:rPr>
  </w:style>
  <w:style w:type="character" w:customStyle="1" w:styleId="2f0">
    <w:name w:val="Основной текст (2) + Полужирный"/>
    <w:basedOn w:val="26"/>
    <w:rsid w:val="00E401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410">
    <w:name w:val="Основной текст (41)_"/>
    <w:basedOn w:val="a0"/>
    <w:rsid w:val="00E401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32"/>
      <w:szCs w:val="32"/>
      <w:u w:val="none"/>
      <w:effect w:val="none"/>
    </w:rPr>
  </w:style>
  <w:style w:type="character" w:customStyle="1" w:styleId="411">
    <w:name w:val="Основной текст (41)"/>
    <w:basedOn w:val="410"/>
    <w:rsid w:val="00E401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0">
    <w:name w:val="Основной текст (12)_"/>
    <w:basedOn w:val="a0"/>
    <w:rsid w:val="00E401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21">
    <w:name w:val="Основной текст (12)"/>
    <w:basedOn w:val="120"/>
    <w:rsid w:val="00E401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30">
    <w:name w:val="Основной текст (13)_"/>
    <w:basedOn w:val="a0"/>
    <w:rsid w:val="00E401D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131">
    <w:name w:val="Основной текст (13)"/>
    <w:basedOn w:val="130"/>
    <w:rsid w:val="00E401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0">
    <w:name w:val="Основной текст (42)_"/>
    <w:basedOn w:val="a0"/>
    <w:rsid w:val="00E401D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421">
    <w:name w:val="Основной текст (42)"/>
    <w:basedOn w:val="420"/>
    <w:rsid w:val="00E401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2">
    <w:name w:val="Основной текст (43)_"/>
    <w:basedOn w:val="a0"/>
    <w:rsid w:val="00E401D3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4312pt">
    <w:name w:val="Основной текст (43) + 12 pt"/>
    <w:basedOn w:val="432"/>
    <w:rsid w:val="00E401D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33">
    <w:name w:val="Основной текст (43) + Малые прописные"/>
    <w:basedOn w:val="432"/>
    <w:rsid w:val="00E401D3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434">
    <w:name w:val="Основной текст (43)"/>
    <w:basedOn w:val="432"/>
    <w:rsid w:val="00E401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f1">
    <w:name w:val="Основной текст (2) + Курсив"/>
    <w:basedOn w:val="26"/>
    <w:rsid w:val="00E401D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22">
    <w:name w:val="Основной текст (12) + Не курсив"/>
    <w:basedOn w:val="120"/>
    <w:rsid w:val="00E401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3TimesNewRoman">
    <w:name w:val="Основной текст (43) + Times New Roman"/>
    <w:aliases w:val="11 pt"/>
    <w:basedOn w:val="432"/>
    <w:rsid w:val="00E401D3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4420ptExact">
    <w:name w:val="Заголовок №2 (44) + 20 pt Exact"/>
    <w:basedOn w:val="244Exact"/>
    <w:rsid w:val="00E401D3"/>
    <w:rPr>
      <w:color w:val="000000"/>
      <w:spacing w:val="0"/>
      <w:w w:val="100"/>
      <w:position w:val="0"/>
      <w:sz w:val="40"/>
      <w:szCs w:val="40"/>
      <w:lang w:val="ru-RU" w:eastAsia="ru-RU" w:bidi="ru-RU"/>
    </w:rPr>
  </w:style>
  <w:style w:type="character" w:customStyle="1" w:styleId="132">
    <w:name w:val="Основной текст (13) + Не полужирный"/>
    <w:basedOn w:val="130"/>
    <w:rsid w:val="00E401D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6"/>
    <w:rsid w:val="00E401D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paragraph" w:styleId="afff6">
    <w:name w:val="List"/>
    <w:basedOn w:val="a7"/>
    <w:uiPriority w:val="99"/>
    <w:unhideWhenUsed/>
    <w:rsid w:val="00E401D3"/>
    <w:pPr>
      <w:suppressAutoHyphens/>
      <w:spacing w:after="120"/>
      <w:jc w:val="left"/>
    </w:pPr>
    <w:rPr>
      <w:rFonts w:cs="Tahoma"/>
      <w:sz w:val="24"/>
      <w:lang w:eastAsia="ar-SA"/>
    </w:rPr>
  </w:style>
  <w:style w:type="paragraph" w:customStyle="1" w:styleId="213">
    <w:name w:val="Основной текст с отступом 21"/>
    <w:basedOn w:val="a"/>
    <w:uiPriority w:val="99"/>
    <w:rsid w:val="00E401D3"/>
    <w:pPr>
      <w:suppressAutoHyphens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udar">
    <w:name w:val="udar"/>
    <w:basedOn w:val="a0"/>
    <w:rsid w:val="00E401D3"/>
  </w:style>
  <w:style w:type="numbering" w:customStyle="1" w:styleId="1f0">
    <w:name w:val="Нет списка1"/>
    <w:next w:val="a2"/>
    <w:semiHidden/>
    <w:unhideWhenUsed/>
    <w:rsid w:val="00E401D3"/>
  </w:style>
  <w:style w:type="numbering" w:customStyle="1" w:styleId="112">
    <w:name w:val="Нет списка11"/>
    <w:next w:val="a2"/>
    <w:semiHidden/>
    <w:unhideWhenUsed/>
    <w:rsid w:val="00E401D3"/>
  </w:style>
  <w:style w:type="paragraph" w:customStyle="1" w:styleId="Style1">
    <w:name w:val="Style1"/>
    <w:basedOn w:val="a"/>
    <w:uiPriority w:val="99"/>
    <w:rsid w:val="00E401D3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99">
    <w:name w:val="Font Style99"/>
    <w:rsid w:val="00E401D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8">
    <w:name w:val="Font Style108"/>
    <w:rsid w:val="00E401D3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7">
    <w:name w:val="Style17"/>
    <w:basedOn w:val="a"/>
    <w:rsid w:val="00E401D3"/>
    <w:pPr>
      <w:widowControl w:val="0"/>
      <w:autoSpaceDE w:val="0"/>
      <w:autoSpaceDN w:val="0"/>
      <w:adjustRightInd w:val="0"/>
      <w:spacing w:line="254" w:lineRule="exact"/>
      <w:ind w:firstLine="360"/>
      <w:jc w:val="both"/>
    </w:pPr>
    <w:rPr>
      <w:rFonts w:ascii="Impact" w:hAnsi="Impact"/>
    </w:rPr>
  </w:style>
  <w:style w:type="character" w:customStyle="1" w:styleId="FontStyle18">
    <w:name w:val="Font Style18"/>
    <w:rsid w:val="00E401D3"/>
    <w:rPr>
      <w:rFonts w:ascii="Times New Roman" w:hAnsi="Times New Roman" w:cs="Times New Roman"/>
      <w:b/>
      <w:bCs/>
      <w:sz w:val="22"/>
      <w:szCs w:val="22"/>
    </w:rPr>
  </w:style>
  <w:style w:type="table" w:customStyle="1" w:styleId="1f1">
    <w:name w:val="Сетка таблицы1"/>
    <w:basedOn w:val="a1"/>
    <w:next w:val="af6"/>
    <w:rsid w:val="00E401D3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2">
    <w:name w:val="Сетка таблицы2"/>
    <w:basedOn w:val="a1"/>
    <w:next w:val="af6"/>
    <w:rsid w:val="00E401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401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22">
    <w:name w:val="c22"/>
    <w:basedOn w:val="a"/>
    <w:rsid w:val="00E401D3"/>
    <w:pPr>
      <w:spacing w:before="100" w:beforeAutospacing="1" w:after="100" w:afterAutospacing="1"/>
    </w:pPr>
  </w:style>
  <w:style w:type="character" w:customStyle="1" w:styleId="c21">
    <w:name w:val="c21"/>
    <w:basedOn w:val="a0"/>
    <w:rsid w:val="00E401D3"/>
  </w:style>
  <w:style w:type="character" w:styleId="afff7">
    <w:name w:val="FollowedHyperlink"/>
    <w:uiPriority w:val="99"/>
    <w:unhideWhenUsed/>
    <w:rsid w:val="00E401D3"/>
    <w:rPr>
      <w:rFonts w:ascii="Times New Roman" w:hAnsi="Times New Roman" w:cs="Times New Roman" w:hint="default"/>
      <w:color w:val="800080"/>
      <w:u w:val="single"/>
    </w:rPr>
  </w:style>
  <w:style w:type="character" w:customStyle="1" w:styleId="1f2">
    <w:name w:val="Без интервала Знак1"/>
    <w:locked/>
    <w:rsid w:val="00E401D3"/>
    <w:rPr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E401D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401D3"/>
    <w:pPr>
      <w:widowControl w:val="0"/>
      <w:suppressAutoHyphens/>
      <w:autoSpaceDE w:val="0"/>
      <w:spacing w:line="229" w:lineRule="exact"/>
      <w:ind w:firstLine="293"/>
      <w:jc w:val="both"/>
    </w:pPr>
    <w:rPr>
      <w:lang w:eastAsia="ar-SA"/>
    </w:rPr>
  </w:style>
  <w:style w:type="paragraph" w:customStyle="1" w:styleId="2f3">
    <w:name w:val="Название объекта2"/>
    <w:basedOn w:val="a"/>
    <w:uiPriority w:val="99"/>
    <w:rsid w:val="00E401D3"/>
    <w:pPr>
      <w:suppressLineNumbers/>
      <w:suppressAutoHyphens/>
      <w:spacing w:before="120" w:after="120"/>
      <w:ind w:left="180" w:firstLine="180"/>
      <w:jc w:val="both"/>
    </w:pPr>
    <w:rPr>
      <w:rFonts w:cs="Lohit Hindi"/>
      <w:i/>
      <w:iCs/>
      <w:color w:val="000000"/>
      <w:lang w:eastAsia="ar-SA"/>
    </w:rPr>
  </w:style>
  <w:style w:type="paragraph" w:customStyle="1" w:styleId="1f3">
    <w:name w:val="Название объекта1"/>
    <w:basedOn w:val="a"/>
    <w:uiPriority w:val="99"/>
    <w:rsid w:val="00E401D3"/>
    <w:pPr>
      <w:suppressLineNumbers/>
      <w:suppressAutoHyphens/>
      <w:spacing w:before="120" w:after="120"/>
      <w:ind w:left="180" w:firstLine="180"/>
      <w:jc w:val="both"/>
    </w:pPr>
    <w:rPr>
      <w:rFonts w:cs="Mangal"/>
      <w:i/>
      <w:iCs/>
      <w:color w:val="000000"/>
      <w:lang w:eastAsia="ar-SA"/>
    </w:rPr>
  </w:style>
  <w:style w:type="character" w:customStyle="1" w:styleId="FontStyle11">
    <w:name w:val="Font Style11"/>
    <w:uiPriority w:val="99"/>
    <w:rsid w:val="00E401D3"/>
    <w:rPr>
      <w:rFonts w:ascii="Tahoma" w:hAnsi="Tahoma" w:cs="Tahoma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E401D3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E401D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f4">
    <w:name w:val="Текст сноски Знак1"/>
    <w:uiPriority w:val="99"/>
    <w:semiHidden/>
    <w:locked/>
    <w:rsid w:val="00E401D3"/>
    <w:rPr>
      <w:lang w:eastAsia="ar-SA"/>
    </w:rPr>
  </w:style>
  <w:style w:type="character" w:customStyle="1" w:styleId="WW8Num3z2">
    <w:name w:val="WW8Num3z2"/>
    <w:uiPriority w:val="99"/>
    <w:rsid w:val="00E401D3"/>
    <w:rPr>
      <w:rFonts w:ascii="Wingdings" w:hAnsi="Wingdings" w:hint="default"/>
    </w:rPr>
  </w:style>
  <w:style w:type="character" w:customStyle="1" w:styleId="WW8Num5z1">
    <w:name w:val="WW8Num5z1"/>
    <w:uiPriority w:val="99"/>
    <w:rsid w:val="00E401D3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E401D3"/>
    <w:rPr>
      <w:rFonts w:ascii="Wingdings" w:hAnsi="Wingdings" w:hint="default"/>
    </w:rPr>
  </w:style>
  <w:style w:type="character" w:customStyle="1" w:styleId="WW8NumSt3z0">
    <w:name w:val="WW8NumSt3z0"/>
    <w:uiPriority w:val="99"/>
    <w:rsid w:val="00E401D3"/>
    <w:rPr>
      <w:rFonts w:ascii="Times New Roman" w:hAnsi="Times New Roman" w:cs="Times New Roman" w:hint="default"/>
      <w:sz w:val="24"/>
    </w:rPr>
  </w:style>
  <w:style w:type="character" w:customStyle="1" w:styleId="WW8NumSt5z0">
    <w:name w:val="WW8NumSt5z0"/>
    <w:uiPriority w:val="99"/>
    <w:rsid w:val="00E401D3"/>
    <w:rPr>
      <w:rFonts w:ascii="Times New Roman" w:hAnsi="Times New Roman" w:cs="Times New Roman" w:hint="default"/>
      <w:sz w:val="24"/>
    </w:rPr>
  </w:style>
  <w:style w:type="character" w:customStyle="1" w:styleId="WW8NumSt7z0">
    <w:name w:val="WW8NumSt7z0"/>
    <w:uiPriority w:val="99"/>
    <w:rsid w:val="00E401D3"/>
    <w:rPr>
      <w:rFonts w:ascii="Times New Roman" w:hAnsi="Times New Roman" w:cs="Times New Roman" w:hint="default"/>
      <w:sz w:val="24"/>
    </w:rPr>
  </w:style>
  <w:style w:type="character" w:customStyle="1" w:styleId="74">
    <w:name w:val="Знак Знак7"/>
    <w:uiPriority w:val="99"/>
    <w:rsid w:val="00E401D3"/>
    <w:rPr>
      <w:sz w:val="24"/>
      <w:lang w:eastAsia="ar-SA" w:bidi="ar-SA"/>
    </w:rPr>
  </w:style>
  <w:style w:type="character" w:customStyle="1" w:styleId="67">
    <w:name w:val="Знак Знак6"/>
    <w:uiPriority w:val="99"/>
    <w:rsid w:val="00E401D3"/>
    <w:rPr>
      <w:sz w:val="24"/>
      <w:lang w:eastAsia="ar-SA" w:bidi="ar-SA"/>
    </w:rPr>
  </w:style>
  <w:style w:type="character" w:customStyle="1" w:styleId="57">
    <w:name w:val="Знак Знак5"/>
    <w:uiPriority w:val="99"/>
    <w:rsid w:val="00E401D3"/>
    <w:rPr>
      <w:lang w:val="ru-RU" w:eastAsia="ar-SA" w:bidi="ar-SA"/>
    </w:rPr>
  </w:style>
  <w:style w:type="character" w:customStyle="1" w:styleId="4a">
    <w:name w:val="Знак Знак4"/>
    <w:uiPriority w:val="99"/>
    <w:rsid w:val="00E401D3"/>
    <w:rPr>
      <w:sz w:val="24"/>
      <w:lang w:eastAsia="ar-SA" w:bidi="ar-SA"/>
    </w:rPr>
  </w:style>
  <w:style w:type="character" w:customStyle="1" w:styleId="3f0">
    <w:name w:val="Знак Знак3"/>
    <w:uiPriority w:val="99"/>
    <w:rsid w:val="00E401D3"/>
    <w:rPr>
      <w:sz w:val="24"/>
      <w:lang w:eastAsia="ar-SA" w:bidi="ar-SA"/>
    </w:rPr>
  </w:style>
  <w:style w:type="character" w:customStyle="1" w:styleId="2f4">
    <w:name w:val="Знак Знак2"/>
    <w:uiPriority w:val="99"/>
    <w:rsid w:val="00E401D3"/>
    <w:rPr>
      <w:lang w:val="ru-RU" w:eastAsia="ar-SA" w:bidi="ar-SA"/>
    </w:rPr>
  </w:style>
  <w:style w:type="character" w:customStyle="1" w:styleId="1f5">
    <w:name w:val="Знак Знак1"/>
    <w:uiPriority w:val="99"/>
    <w:rsid w:val="00E401D3"/>
    <w:rPr>
      <w:rFonts w:ascii="Tahoma" w:hAnsi="Tahoma" w:cs="Tahoma" w:hint="default"/>
      <w:sz w:val="16"/>
      <w:lang w:eastAsia="ar-SA" w:bidi="ar-SA"/>
    </w:rPr>
  </w:style>
  <w:style w:type="character" w:customStyle="1" w:styleId="afff8">
    <w:name w:val="Знак Знак"/>
    <w:uiPriority w:val="99"/>
    <w:rsid w:val="00E401D3"/>
    <w:rPr>
      <w:sz w:val="24"/>
      <w:lang w:eastAsia="ar-SA" w:bidi="ar-SA"/>
    </w:rPr>
  </w:style>
  <w:style w:type="character" w:customStyle="1" w:styleId="url1">
    <w:name w:val="url1"/>
    <w:uiPriority w:val="99"/>
    <w:rsid w:val="00E401D3"/>
    <w:rPr>
      <w:rFonts w:ascii="Arial" w:hAnsi="Arial" w:cs="Arial" w:hint="default"/>
      <w:strike w:val="0"/>
      <w:dstrike w:val="0"/>
      <w:sz w:val="15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E401D3"/>
    <w:rPr>
      <w:rFonts w:ascii="Times New Roman" w:hAnsi="Times New Roman" w:cs="Times New Roman" w:hint="default"/>
    </w:rPr>
  </w:style>
  <w:style w:type="character" w:customStyle="1" w:styleId="Consolas">
    <w:name w:val="Основной текст + Consolas"/>
    <w:uiPriority w:val="99"/>
    <w:rsid w:val="00E401D3"/>
    <w:rPr>
      <w:rFonts w:ascii="Consolas" w:hAnsi="Consolas" w:hint="default"/>
      <w:i/>
      <w:iCs w:val="0"/>
      <w:spacing w:val="10"/>
      <w:sz w:val="30"/>
      <w:lang w:eastAsia="ar-SA" w:bidi="ar-SA"/>
    </w:rPr>
  </w:style>
  <w:style w:type="character" w:customStyle="1" w:styleId="WW8Num4z1">
    <w:name w:val="WW8Num4z1"/>
    <w:uiPriority w:val="99"/>
    <w:rsid w:val="00E401D3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E401D3"/>
    <w:rPr>
      <w:rFonts w:ascii="Wingdings" w:hAnsi="Wingdings" w:hint="default"/>
    </w:rPr>
  </w:style>
  <w:style w:type="character" w:customStyle="1" w:styleId="WW8Num19z0">
    <w:name w:val="WW8Num19z0"/>
    <w:uiPriority w:val="99"/>
    <w:rsid w:val="00E401D3"/>
    <w:rPr>
      <w:rFonts w:ascii="Times New Roman" w:hAnsi="Times New Roman" w:cs="Times New Roman" w:hint="default"/>
    </w:rPr>
  </w:style>
  <w:style w:type="character" w:customStyle="1" w:styleId="WW8Num19z1">
    <w:name w:val="WW8Num19z1"/>
    <w:uiPriority w:val="99"/>
    <w:rsid w:val="00E401D3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E401D3"/>
    <w:rPr>
      <w:rFonts w:ascii="Wingdings" w:hAnsi="Wingdings" w:hint="default"/>
    </w:rPr>
  </w:style>
  <w:style w:type="character" w:customStyle="1" w:styleId="WW8Num19z3">
    <w:name w:val="WW8Num19z3"/>
    <w:uiPriority w:val="99"/>
    <w:rsid w:val="00E401D3"/>
    <w:rPr>
      <w:rFonts w:ascii="Symbol" w:hAnsi="Symbol" w:hint="default"/>
    </w:rPr>
  </w:style>
  <w:style w:type="character" w:customStyle="1" w:styleId="WW8Num20z0">
    <w:name w:val="WW8Num20z0"/>
    <w:uiPriority w:val="99"/>
    <w:rsid w:val="00E401D3"/>
    <w:rPr>
      <w:rFonts w:ascii="Symbol" w:hAnsi="Symbol" w:hint="default"/>
    </w:rPr>
  </w:style>
  <w:style w:type="character" w:customStyle="1" w:styleId="WW8Num20z1">
    <w:name w:val="WW8Num20z1"/>
    <w:uiPriority w:val="99"/>
    <w:rsid w:val="00E401D3"/>
    <w:rPr>
      <w:rFonts w:ascii="Courier New" w:hAnsi="Courier New" w:cs="Courier New" w:hint="default"/>
    </w:rPr>
  </w:style>
  <w:style w:type="character" w:customStyle="1" w:styleId="WW8Num20z2">
    <w:name w:val="WW8Num20z2"/>
    <w:uiPriority w:val="99"/>
    <w:rsid w:val="00E401D3"/>
    <w:rPr>
      <w:rFonts w:ascii="Wingdings" w:hAnsi="Wingdings" w:hint="default"/>
    </w:rPr>
  </w:style>
  <w:style w:type="character" w:customStyle="1" w:styleId="WW8Num21z0">
    <w:name w:val="WW8Num21z0"/>
    <w:uiPriority w:val="99"/>
    <w:rsid w:val="00E401D3"/>
    <w:rPr>
      <w:rFonts w:ascii="Symbol" w:hAnsi="Symbol" w:hint="default"/>
    </w:rPr>
  </w:style>
  <w:style w:type="character" w:customStyle="1" w:styleId="WW8Num21z1">
    <w:name w:val="WW8Num21z1"/>
    <w:uiPriority w:val="99"/>
    <w:rsid w:val="00E401D3"/>
    <w:rPr>
      <w:rFonts w:ascii="Courier New" w:hAnsi="Courier New" w:cs="Courier New" w:hint="default"/>
    </w:rPr>
  </w:style>
  <w:style w:type="character" w:customStyle="1" w:styleId="WW8Num21z2">
    <w:name w:val="WW8Num21z2"/>
    <w:uiPriority w:val="99"/>
    <w:rsid w:val="00E401D3"/>
    <w:rPr>
      <w:rFonts w:ascii="Wingdings" w:hAnsi="Wingdings" w:hint="default"/>
    </w:rPr>
  </w:style>
  <w:style w:type="character" w:customStyle="1" w:styleId="WW8Num22z0">
    <w:name w:val="WW8Num22z0"/>
    <w:uiPriority w:val="99"/>
    <w:rsid w:val="00E401D3"/>
    <w:rPr>
      <w:rFonts w:ascii="Times New Roman" w:hAnsi="Times New Roman" w:cs="Times New Roman" w:hint="default"/>
    </w:rPr>
  </w:style>
  <w:style w:type="character" w:customStyle="1" w:styleId="WW8Num22z1">
    <w:name w:val="WW8Num22z1"/>
    <w:uiPriority w:val="99"/>
    <w:rsid w:val="00E401D3"/>
    <w:rPr>
      <w:rFonts w:ascii="Courier New" w:hAnsi="Courier New" w:cs="Courier New" w:hint="default"/>
    </w:rPr>
  </w:style>
  <w:style w:type="character" w:customStyle="1" w:styleId="WW8Num22z3">
    <w:name w:val="WW8Num22z3"/>
    <w:uiPriority w:val="99"/>
    <w:rsid w:val="00E401D3"/>
    <w:rPr>
      <w:rFonts w:ascii="Symbol" w:hAnsi="Symbol" w:hint="default"/>
    </w:rPr>
  </w:style>
  <w:style w:type="character" w:customStyle="1" w:styleId="WW8Num23z0">
    <w:name w:val="WW8Num23z0"/>
    <w:uiPriority w:val="99"/>
    <w:rsid w:val="00E401D3"/>
    <w:rPr>
      <w:rFonts w:ascii="Symbol" w:hAnsi="Symbol" w:hint="default"/>
    </w:rPr>
  </w:style>
  <w:style w:type="character" w:customStyle="1" w:styleId="WW8Num24z0">
    <w:name w:val="WW8Num24z0"/>
    <w:uiPriority w:val="99"/>
    <w:rsid w:val="00E401D3"/>
    <w:rPr>
      <w:rFonts w:ascii="Times New Roman" w:hAnsi="Times New Roman" w:cs="Times New Roman" w:hint="default"/>
    </w:rPr>
  </w:style>
  <w:style w:type="character" w:customStyle="1" w:styleId="WW8Num24z1">
    <w:name w:val="WW8Num24z1"/>
    <w:uiPriority w:val="99"/>
    <w:rsid w:val="00E401D3"/>
    <w:rPr>
      <w:rFonts w:ascii="Courier New" w:hAnsi="Courier New" w:cs="Courier New" w:hint="default"/>
    </w:rPr>
  </w:style>
  <w:style w:type="character" w:customStyle="1" w:styleId="WW8Num24z2">
    <w:name w:val="WW8Num24z2"/>
    <w:uiPriority w:val="99"/>
    <w:rsid w:val="00E401D3"/>
    <w:rPr>
      <w:rFonts w:ascii="Wingdings" w:hAnsi="Wingdings" w:hint="default"/>
    </w:rPr>
  </w:style>
  <w:style w:type="character" w:customStyle="1" w:styleId="WW8Num24z3">
    <w:name w:val="WW8Num24z3"/>
    <w:uiPriority w:val="99"/>
    <w:rsid w:val="00E401D3"/>
    <w:rPr>
      <w:rFonts w:ascii="Symbol" w:hAnsi="Symbol" w:hint="default"/>
    </w:rPr>
  </w:style>
  <w:style w:type="character" w:customStyle="1" w:styleId="WW8Num25z0">
    <w:name w:val="WW8Num25z0"/>
    <w:uiPriority w:val="99"/>
    <w:rsid w:val="00E401D3"/>
    <w:rPr>
      <w:rFonts w:ascii="Symbol" w:hAnsi="Symbol" w:hint="default"/>
    </w:rPr>
  </w:style>
  <w:style w:type="character" w:customStyle="1" w:styleId="WW8Num25z1">
    <w:name w:val="WW8Num25z1"/>
    <w:uiPriority w:val="99"/>
    <w:rsid w:val="00E401D3"/>
    <w:rPr>
      <w:rFonts w:ascii="Courier New" w:hAnsi="Courier New" w:cs="Courier New" w:hint="default"/>
    </w:rPr>
  </w:style>
  <w:style w:type="character" w:customStyle="1" w:styleId="WW8Num25z2">
    <w:name w:val="WW8Num25z2"/>
    <w:uiPriority w:val="99"/>
    <w:rsid w:val="00E401D3"/>
    <w:rPr>
      <w:rFonts w:ascii="Wingdings" w:hAnsi="Wingdings" w:hint="default"/>
    </w:rPr>
  </w:style>
  <w:style w:type="character" w:customStyle="1" w:styleId="WW8Num26z0">
    <w:name w:val="WW8Num26z0"/>
    <w:uiPriority w:val="99"/>
    <w:rsid w:val="00E401D3"/>
    <w:rPr>
      <w:rFonts w:ascii="Symbol" w:hAnsi="Symbol" w:hint="default"/>
    </w:rPr>
  </w:style>
  <w:style w:type="character" w:customStyle="1" w:styleId="WW8Num26z1">
    <w:name w:val="WW8Num26z1"/>
    <w:uiPriority w:val="99"/>
    <w:rsid w:val="00E401D3"/>
    <w:rPr>
      <w:rFonts w:ascii="Courier New" w:hAnsi="Courier New" w:cs="Courier New" w:hint="default"/>
    </w:rPr>
  </w:style>
  <w:style w:type="character" w:customStyle="1" w:styleId="WW8Num26z2">
    <w:name w:val="WW8Num26z2"/>
    <w:uiPriority w:val="99"/>
    <w:rsid w:val="00E401D3"/>
    <w:rPr>
      <w:rFonts w:ascii="Wingdings" w:hAnsi="Wingdings" w:hint="default"/>
    </w:rPr>
  </w:style>
  <w:style w:type="character" w:customStyle="1" w:styleId="WW8Num28z0">
    <w:name w:val="WW8Num28z0"/>
    <w:uiPriority w:val="99"/>
    <w:rsid w:val="00E401D3"/>
    <w:rPr>
      <w:rFonts w:ascii="Symbol" w:hAnsi="Symbol" w:hint="default"/>
    </w:rPr>
  </w:style>
  <w:style w:type="character" w:customStyle="1" w:styleId="WW8Num28z1">
    <w:name w:val="WW8Num28z1"/>
    <w:uiPriority w:val="99"/>
    <w:rsid w:val="00E401D3"/>
    <w:rPr>
      <w:rFonts w:ascii="Courier New" w:hAnsi="Courier New" w:cs="Courier New" w:hint="default"/>
    </w:rPr>
  </w:style>
  <w:style w:type="character" w:customStyle="1" w:styleId="WW8Num28z2">
    <w:name w:val="WW8Num28z2"/>
    <w:uiPriority w:val="99"/>
    <w:rsid w:val="00E401D3"/>
    <w:rPr>
      <w:rFonts w:ascii="Wingdings" w:hAnsi="Wingdings" w:hint="default"/>
    </w:rPr>
  </w:style>
  <w:style w:type="character" w:customStyle="1" w:styleId="WW8Num29z0">
    <w:name w:val="WW8Num29z0"/>
    <w:uiPriority w:val="99"/>
    <w:rsid w:val="00E401D3"/>
    <w:rPr>
      <w:rFonts w:ascii="Symbol" w:hAnsi="Symbol" w:hint="default"/>
    </w:rPr>
  </w:style>
  <w:style w:type="character" w:customStyle="1" w:styleId="WW8Num30z0">
    <w:name w:val="WW8Num30z0"/>
    <w:uiPriority w:val="99"/>
    <w:rsid w:val="00E401D3"/>
    <w:rPr>
      <w:rFonts w:ascii="Times New Roman" w:hAnsi="Times New Roman" w:cs="Times New Roman" w:hint="default"/>
    </w:rPr>
  </w:style>
  <w:style w:type="character" w:customStyle="1" w:styleId="WW8Num30z1">
    <w:name w:val="WW8Num30z1"/>
    <w:uiPriority w:val="99"/>
    <w:rsid w:val="00E401D3"/>
    <w:rPr>
      <w:rFonts w:ascii="Courier New" w:hAnsi="Courier New" w:cs="Courier New" w:hint="default"/>
    </w:rPr>
  </w:style>
  <w:style w:type="character" w:customStyle="1" w:styleId="WW8Num30z2">
    <w:name w:val="WW8Num30z2"/>
    <w:uiPriority w:val="99"/>
    <w:rsid w:val="00E401D3"/>
    <w:rPr>
      <w:rFonts w:ascii="Wingdings" w:hAnsi="Wingdings" w:hint="default"/>
    </w:rPr>
  </w:style>
  <w:style w:type="character" w:customStyle="1" w:styleId="WW8Num30z3">
    <w:name w:val="WW8Num30z3"/>
    <w:uiPriority w:val="99"/>
    <w:rsid w:val="00E401D3"/>
    <w:rPr>
      <w:rFonts w:ascii="Symbol" w:hAnsi="Symbol" w:hint="default"/>
    </w:rPr>
  </w:style>
  <w:style w:type="character" w:customStyle="1" w:styleId="WW8Num31z0">
    <w:name w:val="WW8Num31z0"/>
    <w:uiPriority w:val="99"/>
    <w:rsid w:val="00E401D3"/>
    <w:rPr>
      <w:rFonts w:ascii="Symbol" w:hAnsi="Symbol" w:hint="default"/>
    </w:rPr>
  </w:style>
  <w:style w:type="character" w:customStyle="1" w:styleId="WW8Num31z1">
    <w:name w:val="WW8Num31z1"/>
    <w:uiPriority w:val="99"/>
    <w:rsid w:val="00E401D3"/>
    <w:rPr>
      <w:rFonts w:ascii="Courier New" w:hAnsi="Courier New" w:cs="Courier New" w:hint="default"/>
    </w:rPr>
  </w:style>
  <w:style w:type="character" w:customStyle="1" w:styleId="WW8Num31z2">
    <w:name w:val="WW8Num31z2"/>
    <w:uiPriority w:val="99"/>
    <w:rsid w:val="00E401D3"/>
    <w:rPr>
      <w:rFonts w:ascii="Wingdings" w:hAnsi="Wingdings" w:hint="default"/>
    </w:rPr>
  </w:style>
  <w:style w:type="character" w:customStyle="1" w:styleId="WW8Num32z0">
    <w:name w:val="WW8Num32z0"/>
    <w:uiPriority w:val="99"/>
    <w:rsid w:val="00E401D3"/>
    <w:rPr>
      <w:rFonts w:ascii="Symbol" w:hAnsi="Symbol" w:hint="default"/>
    </w:rPr>
  </w:style>
  <w:style w:type="character" w:customStyle="1" w:styleId="WW8Num32z1">
    <w:name w:val="WW8Num32z1"/>
    <w:uiPriority w:val="99"/>
    <w:rsid w:val="00E401D3"/>
    <w:rPr>
      <w:rFonts w:ascii="Courier New" w:hAnsi="Courier New" w:cs="Courier New" w:hint="default"/>
    </w:rPr>
  </w:style>
  <w:style w:type="character" w:customStyle="1" w:styleId="WW8Num32z2">
    <w:name w:val="WW8Num32z2"/>
    <w:uiPriority w:val="99"/>
    <w:rsid w:val="00E401D3"/>
    <w:rPr>
      <w:rFonts w:ascii="Wingdings" w:hAnsi="Wingdings" w:hint="default"/>
    </w:rPr>
  </w:style>
  <w:style w:type="character" w:customStyle="1" w:styleId="WW8Num33z0">
    <w:name w:val="WW8Num33z0"/>
    <w:uiPriority w:val="99"/>
    <w:rsid w:val="00E401D3"/>
    <w:rPr>
      <w:rFonts w:ascii="Symbol" w:hAnsi="Symbol" w:hint="default"/>
    </w:rPr>
  </w:style>
  <w:style w:type="character" w:customStyle="1" w:styleId="WW8Num33z1">
    <w:name w:val="WW8Num33z1"/>
    <w:uiPriority w:val="99"/>
    <w:rsid w:val="00E401D3"/>
    <w:rPr>
      <w:rFonts w:ascii="Courier New" w:hAnsi="Courier New" w:cs="Courier New" w:hint="default"/>
    </w:rPr>
  </w:style>
  <w:style w:type="character" w:customStyle="1" w:styleId="WW8Num33z2">
    <w:name w:val="WW8Num33z2"/>
    <w:uiPriority w:val="99"/>
    <w:rsid w:val="00E401D3"/>
    <w:rPr>
      <w:rFonts w:ascii="Wingdings" w:hAnsi="Wingdings" w:hint="default"/>
    </w:rPr>
  </w:style>
  <w:style w:type="character" w:customStyle="1" w:styleId="WW8Num34z0">
    <w:name w:val="WW8Num34z0"/>
    <w:uiPriority w:val="99"/>
    <w:rsid w:val="00E401D3"/>
    <w:rPr>
      <w:rFonts w:ascii="Times New Roman" w:hAnsi="Times New Roman" w:cs="Times New Roman" w:hint="default"/>
    </w:rPr>
  </w:style>
  <w:style w:type="character" w:customStyle="1" w:styleId="WW8Num34z1">
    <w:name w:val="WW8Num34z1"/>
    <w:uiPriority w:val="99"/>
    <w:rsid w:val="00E401D3"/>
    <w:rPr>
      <w:rFonts w:ascii="Courier New" w:hAnsi="Courier New" w:cs="Courier New" w:hint="default"/>
    </w:rPr>
  </w:style>
  <w:style w:type="character" w:customStyle="1" w:styleId="WW8Num34z2">
    <w:name w:val="WW8Num34z2"/>
    <w:uiPriority w:val="99"/>
    <w:rsid w:val="00E401D3"/>
    <w:rPr>
      <w:rFonts w:ascii="Wingdings" w:hAnsi="Wingdings" w:hint="default"/>
    </w:rPr>
  </w:style>
  <w:style w:type="character" w:customStyle="1" w:styleId="WW8Num34z3">
    <w:name w:val="WW8Num34z3"/>
    <w:uiPriority w:val="99"/>
    <w:rsid w:val="00E401D3"/>
    <w:rPr>
      <w:rFonts w:ascii="Symbol" w:hAnsi="Symbol" w:hint="default"/>
    </w:rPr>
  </w:style>
  <w:style w:type="character" w:customStyle="1" w:styleId="WW8Num35z0">
    <w:name w:val="WW8Num35z0"/>
    <w:uiPriority w:val="99"/>
    <w:rsid w:val="00E401D3"/>
    <w:rPr>
      <w:rFonts w:ascii="Symbol" w:hAnsi="Symbol" w:hint="default"/>
    </w:rPr>
  </w:style>
  <w:style w:type="character" w:customStyle="1" w:styleId="WW8Num35z1">
    <w:name w:val="WW8Num35z1"/>
    <w:uiPriority w:val="99"/>
    <w:rsid w:val="00E401D3"/>
    <w:rPr>
      <w:rFonts w:ascii="Courier New" w:hAnsi="Courier New" w:cs="Courier New" w:hint="default"/>
    </w:rPr>
  </w:style>
  <w:style w:type="character" w:customStyle="1" w:styleId="WW8Num35z2">
    <w:name w:val="WW8Num35z2"/>
    <w:uiPriority w:val="99"/>
    <w:rsid w:val="00E401D3"/>
    <w:rPr>
      <w:rFonts w:ascii="Wingdings" w:hAnsi="Wingdings" w:hint="default"/>
    </w:rPr>
  </w:style>
  <w:style w:type="character" w:customStyle="1" w:styleId="WW8Num36z0">
    <w:name w:val="WW8Num36z0"/>
    <w:uiPriority w:val="99"/>
    <w:rsid w:val="00E401D3"/>
    <w:rPr>
      <w:rFonts w:ascii="Symbol" w:hAnsi="Symbol" w:hint="default"/>
    </w:rPr>
  </w:style>
  <w:style w:type="character" w:customStyle="1" w:styleId="WW8Num37z0">
    <w:name w:val="WW8Num37z0"/>
    <w:uiPriority w:val="99"/>
    <w:rsid w:val="00E401D3"/>
    <w:rPr>
      <w:rFonts w:ascii="Symbol" w:hAnsi="Symbol" w:hint="default"/>
    </w:rPr>
  </w:style>
  <w:style w:type="character" w:customStyle="1" w:styleId="WW8Num37z1">
    <w:name w:val="WW8Num37z1"/>
    <w:uiPriority w:val="99"/>
    <w:rsid w:val="00E401D3"/>
    <w:rPr>
      <w:rFonts w:ascii="Courier New" w:hAnsi="Courier New" w:cs="Courier New" w:hint="default"/>
    </w:rPr>
  </w:style>
  <w:style w:type="character" w:customStyle="1" w:styleId="WW8Num37z2">
    <w:name w:val="WW8Num37z2"/>
    <w:uiPriority w:val="99"/>
    <w:rsid w:val="00E401D3"/>
    <w:rPr>
      <w:rFonts w:ascii="Wingdings" w:hAnsi="Wingdings" w:hint="default"/>
    </w:rPr>
  </w:style>
  <w:style w:type="character" w:customStyle="1" w:styleId="WW8Num38z0">
    <w:name w:val="WW8Num38z0"/>
    <w:uiPriority w:val="99"/>
    <w:rsid w:val="00E401D3"/>
    <w:rPr>
      <w:rFonts w:ascii="Times New Roman" w:hAnsi="Times New Roman" w:cs="Times New Roman" w:hint="default"/>
    </w:rPr>
  </w:style>
  <w:style w:type="character" w:customStyle="1" w:styleId="WW8Num38z2">
    <w:name w:val="WW8Num38z2"/>
    <w:uiPriority w:val="99"/>
    <w:rsid w:val="00E401D3"/>
    <w:rPr>
      <w:rFonts w:ascii="Wingdings" w:hAnsi="Wingdings" w:hint="default"/>
    </w:rPr>
  </w:style>
  <w:style w:type="character" w:customStyle="1" w:styleId="WW8Num38z3">
    <w:name w:val="WW8Num38z3"/>
    <w:uiPriority w:val="99"/>
    <w:rsid w:val="00E401D3"/>
    <w:rPr>
      <w:rFonts w:ascii="Symbol" w:hAnsi="Symbol" w:hint="default"/>
    </w:rPr>
  </w:style>
  <w:style w:type="character" w:customStyle="1" w:styleId="WW8Num39z0">
    <w:name w:val="WW8Num39z0"/>
    <w:uiPriority w:val="99"/>
    <w:rsid w:val="00E401D3"/>
    <w:rPr>
      <w:rFonts w:ascii="Symbol" w:hAnsi="Symbol" w:hint="default"/>
    </w:rPr>
  </w:style>
  <w:style w:type="character" w:customStyle="1" w:styleId="WW8Num39z1">
    <w:name w:val="WW8Num39z1"/>
    <w:uiPriority w:val="99"/>
    <w:rsid w:val="00E401D3"/>
    <w:rPr>
      <w:rFonts w:ascii="Courier New" w:hAnsi="Courier New" w:cs="Courier New" w:hint="default"/>
    </w:rPr>
  </w:style>
  <w:style w:type="character" w:customStyle="1" w:styleId="WW8Num39z2">
    <w:name w:val="WW8Num39z2"/>
    <w:uiPriority w:val="99"/>
    <w:rsid w:val="00E401D3"/>
    <w:rPr>
      <w:rFonts w:ascii="Wingdings" w:hAnsi="Wingdings" w:hint="default"/>
    </w:rPr>
  </w:style>
  <w:style w:type="character" w:customStyle="1" w:styleId="WW8Num40z0">
    <w:name w:val="WW8Num40z0"/>
    <w:uiPriority w:val="99"/>
    <w:rsid w:val="00E401D3"/>
    <w:rPr>
      <w:rFonts w:ascii="Symbol" w:hAnsi="Symbol" w:hint="default"/>
    </w:rPr>
  </w:style>
  <w:style w:type="character" w:customStyle="1" w:styleId="WW8Num41z0">
    <w:name w:val="WW8Num41z0"/>
    <w:uiPriority w:val="99"/>
    <w:rsid w:val="00E401D3"/>
    <w:rPr>
      <w:rFonts w:ascii="Symbol" w:hAnsi="Symbol" w:hint="default"/>
    </w:rPr>
  </w:style>
  <w:style w:type="character" w:customStyle="1" w:styleId="WW8Num41z1">
    <w:name w:val="WW8Num41z1"/>
    <w:uiPriority w:val="99"/>
    <w:rsid w:val="00E401D3"/>
    <w:rPr>
      <w:rFonts w:ascii="Courier New" w:hAnsi="Courier New" w:cs="Courier New" w:hint="default"/>
    </w:rPr>
  </w:style>
  <w:style w:type="character" w:customStyle="1" w:styleId="WW8Num41z2">
    <w:name w:val="WW8Num41z2"/>
    <w:uiPriority w:val="99"/>
    <w:rsid w:val="00E401D3"/>
    <w:rPr>
      <w:rFonts w:ascii="Wingdings" w:hAnsi="Wingdings" w:hint="default"/>
    </w:rPr>
  </w:style>
  <w:style w:type="character" w:customStyle="1" w:styleId="WW8Num42z0">
    <w:name w:val="WW8Num42z0"/>
    <w:uiPriority w:val="99"/>
    <w:rsid w:val="00E401D3"/>
    <w:rPr>
      <w:rFonts w:ascii="Symbol" w:hAnsi="Symbol" w:hint="default"/>
    </w:rPr>
  </w:style>
  <w:style w:type="character" w:customStyle="1" w:styleId="WW8Num42z1">
    <w:name w:val="WW8Num42z1"/>
    <w:uiPriority w:val="99"/>
    <w:rsid w:val="00E401D3"/>
    <w:rPr>
      <w:rFonts w:ascii="Courier New" w:hAnsi="Courier New" w:cs="Courier New" w:hint="default"/>
    </w:rPr>
  </w:style>
  <w:style w:type="character" w:customStyle="1" w:styleId="WW8Num42z2">
    <w:name w:val="WW8Num42z2"/>
    <w:uiPriority w:val="99"/>
    <w:rsid w:val="00E401D3"/>
    <w:rPr>
      <w:rFonts w:ascii="Wingdings" w:hAnsi="Wingdings" w:hint="default"/>
    </w:rPr>
  </w:style>
  <w:style w:type="character" w:customStyle="1" w:styleId="WW8Num43z0">
    <w:name w:val="WW8Num43z0"/>
    <w:uiPriority w:val="99"/>
    <w:rsid w:val="00E401D3"/>
    <w:rPr>
      <w:rFonts w:ascii="Symbol" w:hAnsi="Symbol" w:hint="default"/>
    </w:rPr>
  </w:style>
  <w:style w:type="character" w:customStyle="1" w:styleId="apple-style-span">
    <w:name w:val="apple-style-span"/>
    <w:uiPriority w:val="99"/>
    <w:rsid w:val="00E401D3"/>
    <w:rPr>
      <w:rFonts w:ascii="Times New Roman" w:hAnsi="Times New Roman" w:cs="Times New Roman" w:hint="default"/>
    </w:rPr>
  </w:style>
  <w:style w:type="paragraph" w:styleId="2f5">
    <w:name w:val="Quote"/>
    <w:basedOn w:val="a"/>
    <w:next w:val="a"/>
    <w:link w:val="2f6"/>
    <w:uiPriority w:val="99"/>
    <w:qFormat/>
    <w:rsid w:val="00E401D3"/>
    <w:rPr>
      <w:color w:val="5A5A5A"/>
    </w:rPr>
  </w:style>
  <w:style w:type="character" w:customStyle="1" w:styleId="2f6">
    <w:name w:val="Цитата 2 Знак"/>
    <w:basedOn w:val="a0"/>
    <w:link w:val="2f5"/>
    <w:uiPriority w:val="99"/>
    <w:rsid w:val="00E401D3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character" w:styleId="afff9">
    <w:name w:val="Intense Emphasis"/>
    <w:uiPriority w:val="99"/>
    <w:qFormat/>
    <w:rsid w:val="00E401D3"/>
    <w:rPr>
      <w:rFonts w:cs="Times New Roman"/>
      <w:b/>
      <w:i/>
      <w:color w:val="auto"/>
      <w:u w:val="single"/>
    </w:rPr>
  </w:style>
  <w:style w:type="paragraph" w:styleId="afffa">
    <w:name w:val="caption"/>
    <w:basedOn w:val="a"/>
    <w:next w:val="a"/>
    <w:uiPriority w:val="99"/>
    <w:qFormat/>
    <w:rsid w:val="00E401D3"/>
    <w:rPr>
      <w:b/>
      <w:bCs/>
      <w:sz w:val="18"/>
      <w:szCs w:val="18"/>
    </w:rPr>
  </w:style>
  <w:style w:type="paragraph" w:styleId="afffb">
    <w:name w:val="Intense Quote"/>
    <w:basedOn w:val="a"/>
    <w:next w:val="a"/>
    <w:link w:val="afffc"/>
    <w:uiPriority w:val="99"/>
    <w:qFormat/>
    <w:rsid w:val="00E401D3"/>
    <w:pPr>
      <w:spacing w:before="320" w:after="480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ffc">
    <w:name w:val="Выделенная цитата Знак"/>
    <w:basedOn w:val="a0"/>
    <w:link w:val="afffb"/>
    <w:uiPriority w:val="99"/>
    <w:rsid w:val="00E401D3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styleId="afffd">
    <w:name w:val="Subtle Emphasis"/>
    <w:uiPriority w:val="99"/>
    <w:qFormat/>
    <w:rsid w:val="00E401D3"/>
    <w:rPr>
      <w:rFonts w:cs="Times New Roman"/>
      <w:i/>
      <w:color w:val="5A5A5A"/>
    </w:rPr>
  </w:style>
  <w:style w:type="character" w:styleId="afffe">
    <w:name w:val="Subtle Reference"/>
    <w:uiPriority w:val="99"/>
    <w:qFormat/>
    <w:rsid w:val="00E401D3"/>
    <w:rPr>
      <w:rFonts w:cs="Times New Roman"/>
      <w:smallCaps/>
    </w:rPr>
  </w:style>
  <w:style w:type="character" w:styleId="affff">
    <w:name w:val="Intense Reference"/>
    <w:uiPriority w:val="99"/>
    <w:qFormat/>
    <w:rsid w:val="00E401D3"/>
    <w:rPr>
      <w:rFonts w:cs="Times New Roman"/>
      <w:b/>
      <w:smallCaps/>
      <w:color w:val="auto"/>
    </w:rPr>
  </w:style>
  <w:style w:type="character" w:styleId="affff0">
    <w:name w:val="Book Title"/>
    <w:uiPriority w:val="99"/>
    <w:qFormat/>
    <w:rsid w:val="00E401D3"/>
    <w:rPr>
      <w:rFonts w:ascii="Cambria" w:hAnsi="Cambria" w:cs="Times New Roman"/>
      <w:b/>
      <w:smallCaps/>
      <w:color w:val="auto"/>
      <w:u w:val="single"/>
    </w:rPr>
  </w:style>
  <w:style w:type="paragraph" w:styleId="affff1">
    <w:name w:val="TOC Heading"/>
    <w:basedOn w:val="1"/>
    <w:next w:val="a"/>
    <w:uiPriority w:val="99"/>
    <w:qFormat/>
    <w:rsid w:val="00E401D3"/>
    <w:pPr>
      <w:keepNext w:val="0"/>
      <w:spacing w:before="600"/>
      <w:outlineLvl w:val="9"/>
    </w:pPr>
    <w:rPr>
      <w:rFonts w:ascii="Cambria" w:eastAsia="Times New Roman" w:hAnsi="Cambria"/>
      <w:i/>
      <w:iCs/>
      <w:caps w:val="0"/>
      <w:kern w:val="0"/>
      <w:sz w:val="32"/>
      <w:szCs w:val="32"/>
    </w:rPr>
  </w:style>
  <w:style w:type="paragraph" w:customStyle="1" w:styleId="1f6">
    <w:name w:val="Текст1"/>
    <w:basedOn w:val="a"/>
    <w:uiPriority w:val="99"/>
    <w:rsid w:val="00E401D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1f7">
    <w:name w:val="Стиль1"/>
    <w:basedOn w:val="a"/>
    <w:autoRedefine/>
    <w:uiPriority w:val="99"/>
    <w:rsid w:val="00E401D3"/>
    <w:pPr>
      <w:autoSpaceDE w:val="0"/>
      <w:autoSpaceDN w:val="0"/>
      <w:adjustRightInd w:val="0"/>
      <w:jc w:val="both"/>
    </w:pPr>
    <w:rPr>
      <w:rFonts w:ascii="Arial Narrow" w:hAnsi="Arial Narrow"/>
      <w:b/>
      <w:color w:val="000000"/>
    </w:rPr>
  </w:style>
  <w:style w:type="character" w:customStyle="1" w:styleId="FontStyle17">
    <w:name w:val="Font Style17"/>
    <w:uiPriority w:val="99"/>
    <w:rsid w:val="00E401D3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c27">
    <w:name w:val="c27"/>
    <w:basedOn w:val="a"/>
    <w:rsid w:val="00E401D3"/>
    <w:pPr>
      <w:spacing w:before="100" w:beforeAutospacing="1" w:after="100" w:afterAutospacing="1"/>
    </w:pPr>
  </w:style>
  <w:style w:type="paragraph" w:customStyle="1" w:styleId="c20">
    <w:name w:val="c20"/>
    <w:basedOn w:val="a"/>
    <w:rsid w:val="00E401D3"/>
    <w:pPr>
      <w:spacing w:before="100" w:beforeAutospacing="1" w:after="100" w:afterAutospacing="1"/>
    </w:pPr>
  </w:style>
  <w:style w:type="character" w:customStyle="1" w:styleId="c24">
    <w:name w:val="c24"/>
    <w:rsid w:val="00E401D3"/>
  </w:style>
  <w:style w:type="character" w:customStyle="1" w:styleId="c26">
    <w:name w:val="c26"/>
    <w:rsid w:val="00E401D3"/>
  </w:style>
  <w:style w:type="table" w:styleId="1f8">
    <w:name w:val="Table Grid 1"/>
    <w:basedOn w:val="a1"/>
    <w:uiPriority w:val="99"/>
    <w:rsid w:val="00E40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Attribute501">
    <w:name w:val="CharAttribute501"/>
    <w:rsid w:val="00E401D3"/>
    <w:rPr>
      <w:rFonts w:ascii="Times New Roman" w:eastAsia="Times New Roman"/>
      <w:i/>
      <w:sz w:val="28"/>
      <w:u w:val="single"/>
    </w:rPr>
  </w:style>
  <w:style w:type="paragraph" w:customStyle="1" w:styleId="docdata">
    <w:name w:val="docdata"/>
    <w:aliases w:val="docy,v5,31340,bqiaagaaeyqcaaagiaiaaapteqaabef5aaaaaaaaaaaaaaaaaaaaaaaaaaaaaaaaaaaaaaaaaaaaaaaaaaaaaaaaaaaaaaaaaaaaaaaaaaaaaaaaaaaaaaaaaaaaaaaaaaaaaaaaaaaaaaaaaaaaaaaaaaaaaaaaaaaaaaaaaaaaaaaaaaaaaaaaaaaaaaaaaaaaaaaaaaaaaaaaaaaaaaaaaaaaaaaaaaaaaaa"/>
    <w:basedOn w:val="a"/>
    <w:rsid w:val="00DB590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420328223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docs.cntd.ru/document/42028186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400274954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75093644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docs.cntd.ru/document/4203526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2527</Words>
  <Characters>14408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Целевой раздел</vt:lpstr>
      <vt:lpstr>    Пояснительная записка</vt:lpstr>
      <vt:lpstr>    ООП НОО составлена в соответствии с нормативно – правовой базой: </vt:lpstr>
      <vt:lpstr>Федеральный уровень:</vt:lpstr>
    </vt:vector>
  </TitlesOfParts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2021-09-30T05:47:00Z</dcterms:created>
  <dcterms:modified xsi:type="dcterms:W3CDTF">2021-09-30T08:28:00Z</dcterms:modified>
</cp:coreProperties>
</file>